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3A2E5" w14:textId="77777777" w:rsidR="00052B40" w:rsidRDefault="003472B0" w:rsidP="004324F6">
      <w:pPr>
        <w:jc w:val="center"/>
        <w:rPr>
          <w:rFonts w:ascii="Calibri" w:hAnsi="Calibri"/>
          <w:b/>
          <w:sz w:val="28"/>
          <w:szCs w:val="28"/>
        </w:rPr>
      </w:pPr>
    </w:p>
    <w:p w14:paraId="27ACF6F2" w14:textId="77777777" w:rsidR="00052B40" w:rsidRDefault="001E17D6" w:rsidP="004324F6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6052AD40" wp14:editId="5ECD472A">
            <wp:simplePos x="0" y="0"/>
            <wp:positionH relativeFrom="column">
              <wp:posOffset>1298575</wp:posOffset>
            </wp:positionH>
            <wp:positionV relativeFrom="paragraph">
              <wp:posOffset>-72390</wp:posOffset>
            </wp:positionV>
            <wp:extent cx="914400" cy="895985"/>
            <wp:effectExtent l="0" t="0" r="0" b="0"/>
            <wp:wrapThrough wrapText="bothSides">
              <wp:wrapPolygon edited="0">
                <wp:start x="0" y="0"/>
                <wp:lineTo x="0" y="20819"/>
                <wp:lineTo x="21000" y="20819"/>
                <wp:lineTo x="21000" y="0"/>
                <wp:lineTo x="0" y="0"/>
              </wp:wrapPolygon>
            </wp:wrapThrough>
            <wp:docPr id="1" name="Picture 1" descr="logo quer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querc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04300B13" wp14:editId="42259232">
            <wp:simplePos x="0" y="0"/>
            <wp:positionH relativeFrom="column">
              <wp:posOffset>2339340</wp:posOffset>
            </wp:positionH>
            <wp:positionV relativeFrom="paragraph">
              <wp:posOffset>26670</wp:posOffset>
            </wp:positionV>
            <wp:extent cx="2190750" cy="647700"/>
            <wp:effectExtent l="0" t="0" r="0" b="0"/>
            <wp:wrapThrough wrapText="bothSides">
              <wp:wrapPolygon edited="0">
                <wp:start x="0" y="0"/>
                <wp:lineTo x="0" y="21176"/>
                <wp:lineTo x="21287" y="21176"/>
                <wp:lineTo x="21287" y="0"/>
                <wp:lineTo x="0" y="0"/>
              </wp:wrapPolygon>
            </wp:wrapThrough>
            <wp:docPr id="4" name="Picture 4" descr="ecodep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odep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A6DE4" w14:textId="77777777" w:rsidR="001E17D6" w:rsidRDefault="001E17D6" w:rsidP="004324F6">
      <w:pPr>
        <w:jc w:val="center"/>
        <w:rPr>
          <w:rFonts w:ascii="Calibri" w:hAnsi="Calibri"/>
          <w:b/>
          <w:sz w:val="28"/>
          <w:szCs w:val="28"/>
        </w:rPr>
      </w:pPr>
    </w:p>
    <w:p w14:paraId="26A6A4B6" w14:textId="77777777" w:rsidR="00052B40" w:rsidRDefault="003472B0" w:rsidP="004324F6">
      <w:pPr>
        <w:jc w:val="center"/>
        <w:rPr>
          <w:rFonts w:ascii="Calibri" w:hAnsi="Calibri"/>
          <w:b/>
          <w:sz w:val="28"/>
          <w:szCs w:val="28"/>
        </w:rPr>
      </w:pPr>
    </w:p>
    <w:p w14:paraId="6209AEA2" w14:textId="77777777" w:rsidR="00052B40" w:rsidRDefault="003472B0" w:rsidP="004324F6">
      <w:pPr>
        <w:jc w:val="center"/>
        <w:rPr>
          <w:rFonts w:ascii="Calibri" w:hAnsi="Calibri"/>
          <w:b/>
          <w:sz w:val="28"/>
          <w:szCs w:val="28"/>
        </w:rPr>
      </w:pPr>
    </w:p>
    <w:p w14:paraId="287D78DC" w14:textId="77777777" w:rsidR="001E17D6" w:rsidRDefault="001E17D6" w:rsidP="004324F6">
      <w:pPr>
        <w:jc w:val="center"/>
        <w:rPr>
          <w:rFonts w:ascii="Calibri" w:hAnsi="Calibri"/>
          <w:b/>
          <w:sz w:val="28"/>
          <w:szCs w:val="28"/>
        </w:rPr>
      </w:pPr>
    </w:p>
    <w:p w14:paraId="70925AFF" w14:textId="77777777" w:rsidR="001E17D6" w:rsidRDefault="001E17D6" w:rsidP="004324F6">
      <w:pPr>
        <w:jc w:val="center"/>
        <w:rPr>
          <w:rFonts w:ascii="Calibri" w:hAnsi="Calibri"/>
          <w:b/>
          <w:sz w:val="28"/>
          <w:szCs w:val="28"/>
        </w:rPr>
      </w:pPr>
    </w:p>
    <w:p w14:paraId="39B9E8FD" w14:textId="77777777" w:rsidR="004324F6" w:rsidRPr="00B4639A" w:rsidRDefault="003A088A" w:rsidP="004324F6">
      <w:pPr>
        <w:jc w:val="center"/>
        <w:rPr>
          <w:rFonts w:ascii="Calibri" w:hAnsi="Calibri"/>
          <w:b/>
          <w:sz w:val="28"/>
          <w:szCs w:val="28"/>
        </w:rPr>
      </w:pPr>
      <w:r w:rsidRPr="00B4639A">
        <w:rPr>
          <w:rFonts w:ascii="Calibri" w:hAnsi="Calibri"/>
          <w:b/>
          <w:sz w:val="28"/>
          <w:szCs w:val="28"/>
        </w:rPr>
        <w:t>FORMULÁRIO DE CANDIDATURA</w:t>
      </w:r>
    </w:p>
    <w:p w14:paraId="2C2C1198" w14:textId="77777777" w:rsidR="00052B40" w:rsidRDefault="003472B0" w:rsidP="004324F6">
      <w:pPr>
        <w:jc w:val="right"/>
        <w:rPr>
          <w:rFonts w:ascii="Calibri" w:hAnsi="Calibri"/>
          <w:sz w:val="22"/>
          <w:szCs w:val="22"/>
        </w:rPr>
      </w:pPr>
    </w:p>
    <w:p w14:paraId="31ABCC56" w14:textId="77777777" w:rsidR="004324F6" w:rsidRPr="00B4639A" w:rsidRDefault="003472B0" w:rsidP="004324F6">
      <w:pPr>
        <w:jc w:val="right"/>
        <w:rPr>
          <w:rFonts w:ascii="Calibri" w:hAnsi="Calibri"/>
        </w:rPr>
      </w:pPr>
    </w:p>
    <w:p w14:paraId="26CACA19" w14:textId="77777777" w:rsidR="004324F6" w:rsidRPr="00B4639A" w:rsidRDefault="003A088A" w:rsidP="0043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Calibri" w:hAnsi="Calibri"/>
          <w:b/>
        </w:rPr>
      </w:pPr>
      <w:r w:rsidRPr="00B4639A">
        <w:rPr>
          <w:rFonts w:ascii="Calibri" w:hAnsi="Calibri"/>
          <w:b/>
        </w:rPr>
        <w:t>INFORMAÇÃO GERAL</w:t>
      </w:r>
    </w:p>
    <w:p w14:paraId="4CB7E62A" w14:textId="77777777" w:rsidR="004324F6" w:rsidRPr="00B4639A" w:rsidRDefault="003472B0" w:rsidP="004324F6">
      <w:pPr>
        <w:rPr>
          <w:rFonts w:ascii="Calibri" w:hAnsi="Calibri"/>
          <w:sz w:val="16"/>
          <w:szCs w:val="16"/>
        </w:rPr>
      </w:pPr>
    </w:p>
    <w:p w14:paraId="4605C53B" w14:textId="77777777" w:rsidR="004324F6" w:rsidRPr="00B4639A" w:rsidRDefault="003A088A" w:rsidP="004324F6">
      <w:pPr>
        <w:suppressAutoHyphens w:val="0"/>
        <w:autoSpaceDE w:val="0"/>
        <w:autoSpaceDN w:val="0"/>
        <w:adjustRightInd w:val="0"/>
        <w:jc w:val="both"/>
        <w:rPr>
          <w:rFonts w:ascii="Calibri" w:eastAsia="TTE243D7B0t00" w:hAnsi="Calibri"/>
          <w:sz w:val="22"/>
          <w:szCs w:val="22"/>
          <w:lang w:eastAsia="pt-PT"/>
        </w:rPr>
      </w:pPr>
      <w:r w:rsidRPr="00B4639A">
        <w:rPr>
          <w:rFonts w:ascii="Calibri" w:eastAsia="TTE243D7B0t00" w:hAnsi="Calibri"/>
          <w:sz w:val="22"/>
          <w:szCs w:val="22"/>
          <w:lang w:eastAsia="pt-PT"/>
        </w:rPr>
        <w:t>Antes de começar a preencher o presente formulário de candidatura, por favor leia o regulamento do</w:t>
      </w:r>
      <w:r>
        <w:rPr>
          <w:rFonts w:ascii="Calibri" w:eastAsia="TTE243D7B0t00" w:hAnsi="Calibri"/>
          <w:sz w:val="22"/>
          <w:szCs w:val="22"/>
          <w:lang w:eastAsia="pt-PT"/>
        </w:rPr>
        <w:t xml:space="preserve"> concurso</w:t>
      </w:r>
      <w:r w:rsidRPr="00B4639A">
        <w:rPr>
          <w:rFonts w:ascii="Calibri" w:eastAsia="TTE243D7B0t00" w:hAnsi="Calibri"/>
          <w:sz w:val="22"/>
          <w:szCs w:val="22"/>
          <w:lang w:eastAsia="pt-PT"/>
        </w:rPr>
        <w:t xml:space="preserve"> “</w:t>
      </w:r>
      <w:r>
        <w:rPr>
          <w:rFonts w:ascii="Calibri" w:eastAsia="TTE243D7B0t00" w:hAnsi="Calibri"/>
          <w:sz w:val="22"/>
          <w:szCs w:val="22"/>
          <w:lang w:eastAsia="pt-PT"/>
        </w:rPr>
        <w:t>nome</w:t>
      </w:r>
      <w:r w:rsidRPr="00B4639A">
        <w:rPr>
          <w:rFonts w:ascii="Calibri" w:eastAsia="TTE243D7B0t00" w:hAnsi="Calibri"/>
          <w:sz w:val="22"/>
          <w:szCs w:val="22"/>
          <w:lang w:eastAsia="pt-PT"/>
        </w:rPr>
        <w:t xml:space="preserve">”, disponível </w:t>
      </w:r>
      <w:r>
        <w:rPr>
          <w:rFonts w:ascii="Calibri" w:eastAsia="TTE243D7B0t00" w:hAnsi="Calibri"/>
          <w:sz w:val="22"/>
          <w:szCs w:val="22"/>
          <w:lang w:eastAsia="pt-PT"/>
        </w:rPr>
        <w:t xml:space="preserve">em </w:t>
      </w:r>
      <w:r w:rsidRPr="00B4639A">
        <w:rPr>
          <w:rFonts w:ascii="Calibri" w:eastAsia="TTE243D7B0t00" w:hAnsi="Calibri"/>
          <w:sz w:val="22"/>
          <w:szCs w:val="22"/>
          <w:lang w:eastAsia="pt-PT"/>
        </w:rPr>
        <w:t xml:space="preserve"> </w:t>
      </w:r>
      <w:hyperlink r:id="rId10" w:history="1">
        <w:r>
          <w:rPr>
            <w:rStyle w:val="Hyperlink"/>
            <w:rFonts w:ascii="Calibri" w:eastAsia="TTE243D7B0t00" w:hAnsi="Calibri"/>
            <w:color w:val="auto"/>
            <w:sz w:val="22"/>
            <w:szCs w:val="22"/>
            <w:lang w:eastAsia="pt-PT"/>
          </w:rPr>
          <w:t>www.quercus.pt</w:t>
        </w:r>
      </w:hyperlink>
      <w:r w:rsidRPr="00B4639A">
        <w:rPr>
          <w:rFonts w:ascii="Calibri" w:eastAsia="TTE243D7B0t00" w:hAnsi="Calibri"/>
          <w:sz w:val="22"/>
          <w:szCs w:val="22"/>
          <w:lang w:eastAsia="pt-PT"/>
        </w:rPr>
        <w:t>.</w:t>
      </w:r>
    </w:p>
    <w:p w14:paraId="666C3874" w14:textId="77777777" w:rsidR="004324F6" w:rsidRPr="00B4639A" w:rsidRDefault="003472B0" w:rsidP="004324F6">
      <w:pPr>
        <w:tabs>
          <w:tab w:val="left" w:pos="1168"/>
        </w:tabs>
        <w:suppressAutoHyphens w:val="0"/>
        <w:autoSpaceDE w:val="0"/>
        <w:autoSpaceDN w:val="0"/>
        <w:adjustRightInd w:val="0"/>
        <w:jc w:val="both"/>
        <w:rPr>
          <w:rFonts w:ascii="Calibri" w:eastAsia="TTE243D7B0t00" w:hAnsi="Calibri"/>
          <w:sz w:val="16"/>
          <w:szCs w:val="16"/>
          <w:lang w:eastAsia="pt-PT"/>
        </w:rPr>
      </w:pPr>
    </w:p>
    <w:p w14:paraId="60BEBA0B" w14:textId="77777777" w:rsidR="004324F6" w:rsidRPr="00B4639A" w:rsidRDefault="003A088A" w:rsidP="004324F6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pt-PT"/>
        </w:rPr>
      </w:pPr>
      <w:r w:rsidRPr="00B4639A">
        <w:rPr>
          <w:rFonts w:ascii="Calibri" w:hAnsi="Calibri"/>
          <w:sz w:val="22"/>
          <w:szCs w:val="22"/>
        </w:rPr>
        <w:t>Deve garantir que este formulário de candidatura seja completamente preenchido, preferencialmente em processador de texto</w:t>
      </w:r>
      <w:r w:rsidRPr="00B4639A">
        <w:rPr>
          <w:rFonts w:ascii="Calibri" w:hAnsi="Calibri"/>
          <w:sz w:val="22"/>
          <w:szCs w:val="22"/>
          <w:lang w:eastAsia="pt-PT"/>
        </w:rPr>
        <w:t>.</w:t>
      </w:r>
    </w:p>
    <w:p w14:paraId="0FF41429" w14:textId="77777777" w:rsidR="004324F6" w:rsidRPr="00B4639A" w:rsidRDefault="003472B0" w:rsidP="004324F6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  <w:lang w:eastAsia="pt-PT"/>
        </w:rPr>
      </w:pPr>
    </w:p>
    <w:p w14:paraId="21B62C68" w14:textId="77777777" w:rsidR="004324F6" w:rsidRPr="005815AA" w:rsidRDefault="003A088A" w:rsidP="0043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284" w:hanging="284"/>
        <w:rPr>
          <w:rFonts w:ascii="Calibri" w:hAnsi="Calibri"/>
          <w:b/>
        </w:rPr>
      </w:pPr>
      <w:r w:rsidRPr="005815AA">
        <w:rPr>
          <w:rFonts w:ascii="Calibri" w:hAnsi="Calibri"/>
          <w:b/>
        </w:rPr>
        <w:t>1.</w:t>
      </w:r>
      <w:r w:rsidRPr="005815AA">
        <w:rPr>
          <w:rFonts w:ascii="Calibri" w:hAnsi="Calibri"/>
          <w:b/>
        </w:rPr>
        <w:tab/>
      </w:r>
      <w:r>
        <w:rPr>
          <w:rFonts w:ascii="Calibri" w:hAnsi="Calibri"/>
          <w:b/>
        </w:rPr>
        <w:t>TIPOLOGIA DA ENTIDADE</w:t>
      </w:r>
    </w:p>
    <w:p w14:paraId="64D25E82" w14:textId="77777777" w:rsidR="004324F6" w:rsidRPr="00B4639A" w:rsidRDefault="003472B0" w:rsidP="004324F6">
      <w:pPr>
        <w:rPr>
          <w:rFonts w:ascii="Calibri" w:hAnsi="Calibri"/>
          <w:sz w:val="16"/>
          <w:szCs w:val="16"/>
        </w:rPr>
      </w:pPr>
    </w:p>
    <w:p w14:paraId="75807B10" w14:textId="77777777" w:rsidR="004324F6" w:rsidRPr="00B4639A" w:rsidRDefault="003A088A" w:rsidP="004324F6">
      <w:pPr>
        <w:rPr>
          <w:rFonts w:ascii="Calibri" w:hAnsi="Calibri"/>
          <w:b/>
          <w:sz w:val="18"/>
          <w:szCs w:val="18"/>
        </w:rPr>
      </w:pPr>
      <w:r w:rsidRPr="00B4639A">
        <w:rPr>
          <w:rFonts w:ascii="Calibri" w:hAnsi="Calibri"/>
          <w:b/>
          <w:sz w:val="18"/>
          <w:szCs w:val="18"/>
        </w:rPr>
        <w:t>Assinale com X a Tipologia do projeto: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5"/>
        <w:gridCol w:w="430"/>
        <w:gridCol w:w="4673"/>
        <w:gridCol w:w="430"/>
      </w:tblGrid>
      <w:tr w:rsidR="004324F6" w:rsidRPr="00B4639A" w14:paraId="7CD50025" w14:textId="77777777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E0CD9" w14:textId="77777777" w:rsidR="004324F6" w:rsidRPr="00B4639A" w:rsidRDefault="003A088A" w:rsidP="00052B40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93FBA60" w14:textId="77777777" w:rsidR="004324F6" w:rsidRPr="00B4639A" w:rsidRDefault="003472B0" w:rsidP="004324F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DAAAD" w14:textId="77777777" w:rsidR="004324F6" w:rsidRPr="00B4639A" w:rsidRDefault="003A088A" w:rsidP="00052B4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Freguesia</w:t>
            </w:r>
            <w:r w:rsidRPr="00B4639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EE9725C" w14:textId="77777777" w:rsidR="004324F6" w:rsidRPr="00B4639A" w:rsidRDefault="003472B0" w:rsidP="004324F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738BA6" w14:textId="77777777" w:rsidR="004324F6" w:rsidRPr="00B4639A" w:rsidRDefault="003472B0" w:rsidP="004324F6">
      <w:pPr>
        <w:rPr>
          <w:rFonts w:ascii="Calibri" w:hAnsi="Calibri"/>
          <w:sz w:val="16"/>
          <w:szCs w:val="16"/>
        </w:rPr>
      </w:pPr>
    </w:p>
    <w:p w14:paraId="75C10AAF" w14:textId="77777777" w:rsidR="004324F6" w:rsidRPr="00B4639A" w:rsidRDefault="003A088A" w:rsidP="004324F6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360"/>
          <w:tab w:val="num" w:pos="284"/>
        </w:tabs>
        <w:rPr>
          <w:rFonts w:ascii="Calibri" w:hAnsi="Calibri"/>
          <w:b/>
        </w:rPr>
      </w:pPr>
      <w:r>
        <w:rPr>
          <w:rFonts w:ascii="Calibri" w:hAnsi="Calibri"/>
          <w:b/>
        </w:rPr>
        <w:t>ENTIDADE</w:t>
      </w:r>
      <w:r w:rsidRPr="00B4639A">
        <w:rPr>
          <w:rFonts w:ascii="Calibri" w:hAnsi="Calibri"/>
          <w:b/>
        </w:rPr>
        <w:t xml:space="preserve"> CANDIDATA</w:t>
      </w:r>
    </w:p>
    <w:p w14:paraId="09C3E24D" w14:textId="77777777" w:rsidR="004324F6" w:rsidRPr="00B4639A" w:rsidRDefault="003472B0" w:rsidP="004324F6">
      <w:pPr>
        <w:rPr>
          <w:rFonts w:ascii="Calibri" w:hAnsi="Calibri"/>
          <w:sz w:val="16"/>
          <w:szCs w:val="16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846"/>
        <w:gridCol w:w="2698"/>
        <w:gridCol w:w="2126"/>
        <w:gridCol w:w="2865"/>
      </w:tblGrid>
      <w:tr w:rsidR="004324F6" w:rsidRPr="00B4639A" w14:paraId="7F3513E8" w14:textId="77777777">
        <w:tc>
          <w:tcPr>
            <w:tcW w:w="1367" w:type="dxa"/>
          </w:tcPr>
          <w:p w14:paraId="3ACD47DD" w14:textId="77777777" w:rsidR="004324F6" w:rsidRPr="00B4639A" w:rsidRDefault="003A088A" w:rsidP="004324F6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Designação</w:t>
            </w:r>
          </w:p>
        </w:tc>
        <w:tc>
          <w:tcPr>
            <w:tcW w:w="8535" w:type="dxa"/>
            <w:gridSpan w:val="4"/>
          </w:tcPr>
          <w:p w14:paraId="704AC359" w14:textId="77777777" w:rsidR="004324F6" w:rsidRPr="00B4639A" w:rsidRDefault="003472B0" w:rsidP="004324F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324F6" w:rsidRPr="00B4639A" w14:paraId="580B4BB1" w14:textId="77777777">
        <w:tc>
          <w:tcPr>
            <w:tcW w:w="1367" w:type="dxa"/>
          </w:tcPr>
          <w:p w14:paraId="32499EBF" w14:textId="77777777" w:rsidR="004324F6" w:rsidRPr="00B4639A" w:rsidRDefault="003A088A" w:rsidP="004324F6">
            <w:pPr>
              <w:spacing w:before="60" w:after="6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639A">
              <w:rPr>
                <w:rFonts w:ascii="Calibri" w:hAnsi="Calibri"/>
                <w:b/>
                <w:sz w:val="22"/>
                <w:szCs w:val="22"/>
              </w:rPr>
              <w:t>Morada</w:t>
            </w:r>
          </w:p>
        </w:tc>
        <w:tc>
          <w:tcPr>
            <w:tcW w:w="8535" w:type="dxa"/>
            <w:gridSpan w:val="4"/>
          </w:tcPr>
          <w:p w14:paraId="4D5BDBC7" w14:textId="77777777" w:rsidR="004324F6" w:rsidRPr="00B4639A" w:rsidRDefault="003472B0" w:rsidP="004324F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324F6" w:rsidRPr="00B4639A" w14:paraId="72926DCE" w14:textId="77777777">
        <w:tc>
          <w:tcPr>
            <w:tcW w:w="1367" w:type="dxa"/>
          </w:tcPr>
          <w:p w14:paraId="44639C71" w14:textId="77777777" w:rsidR="004324F6" w:rsidRPr="00B4639A" w:rsidRDefault="003A088A" w:rsidP="004324F6">
            <w:pPr>
              <w:spacing w:before="60" w:after="6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639A">
              <w:rPr>
                <w:rFonts w:ascii="Calibri" w:hAnsi="Calibri"/>
                <w:b/>
                <w:sz w:val="22"/>
                <w:szCs w:val="22"/>
              </w:rPr>
              <w:t>Localidade</w:t>
            </w:r>
          </w:p>
        </w:tc>
        <w:tc>
          <w:tcPr>
            <w:tcW w:w="3544" w:type="dxa"/>
            <w:gridSpan w:val="2"/>
          </w:tcPr>
          <w:p w14:paraId="3C757E68" w14:textId="77777777" w:rsidR="004324F6" w:rsidRPr="00B4639A" w:rsidRDefault="003472B0" w:rsidP="004324F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27F3014" w14:textId="77777777" w:rsidR="004324F6" w:rsidRPr="00B4639A" w:rsidRDefault="003A088A" w:rsidP="004324F6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B4639A">
              <w:rPr>
                <w:rFonts w:ascii="Calibri" w:hAnsi="Calibri"/>
                <w:b/>
                <w:sz w:val="22"/>
                <w:szCs w:val="22"/>
              </w:rPr>
              <w:t>Código postal</w:t>
            </w:r>
          </w:p>
        </w:tc>
        <w:tc>
          <w:tcPr>
            <w:tcW w:w="2865" w:type="dxa"/>
          </w:tcPr>
          <w:p w14:paraId="64643000" w14:textId="77777777" w:rsidR="004324F6" w:rsidRPr="00B4639A" w:rsidRDefault="003472B0" w:rsidP="004324F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324F6" w:rsidRPr="00B4639A" w14:paraId="4858A884" w14:textId="77777777">
        <w:tblPrEx>
          <w:tblLook w:val="04A0" w:firstRow="1" w:lastRow="0" w:firstColumn="1" w:lastColumn="0" w:noHBand="0" w:noVBand="1"/>
        </w:tblPrEx>
        <w:tc>
          <w:tcPr>
            <w:tcW w:w="1367" w:type="dxa"/>
          </w:tcPr>
          <w:p w14:paraId="768B67B3" w14:textId="77777777" w:rsidR="004324F6" w:rsidRPr="00B4639A" w:rsidRDefault="003A088A" w:rsidP="004324F6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B4639A">
              <w:rPr>
                <w:rFonts w:ascii="Calibri" w:hAnsi="Calibri"/>
                <w:b/>
                <w:sz w:val="22"/>
                <w:szCs w:val="22"/>
              </w:rPr>
              <w:t>Telefone</w:t>
            </w:r>
          </w:p>
        </w:tc>
        <w:tc>
          <w:tcPr>
            <w:tcW w:w="3544" w:type="dxa"/>
            <w:gridSpan w:val="2"/>
          </w:tcPr>
          <w:p w14:paraId="5D164592" w14:textId="77777777" w:rsidR="004324F6" w:rsidRPr="00B4639A" w:rsidRDefault="003472B0" w:rsidP="004324F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A77E282" w14:textId="77777777" w:rsidR="004324F6" w:rsidRPr="00B4639A" w:rsidRDefault="003A088A" w:rsidP="004324F6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B4639A">
              <w:rPr>
                <w:rFonts w:ascii="Calibri" w:hAnsi="Calibri"/>
                <w:b/>
                <w:sz w:val="22"/>
                <w:szCs w:val="22"/>
              </w:rPr>
              <w:t>Fax</w:t>
            </w:r>
          </w:p>
        </w:tc>
        <w:tc>
          <w:tcPr>
            <w:tcW w:w="2865" w:type="dxa"/>
          </w:tcPr>
          <w:p w14:paraId="2439615B" w14:textId="77777777" w:rsidR="004324F6" w:rsidRPr="00B4639A" w:rsidRDefault="003472B0" w:rsidP="004324F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324F6" w:rsidRPr="00B4639A" w14:paraId="23AC54A4" w14:textId="77777777">
        <w:tblPrEx>
          <w:tblLook w:val="04A0" w:firstRow="1" w:lastRow="0" w:firstColumn="1" w:lastColumn="0" w:noHBand="0" w:noVBand="1"/>
        </w:tblPrEx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9C3C" w14:textId="77777777" w:rsidR="004324F6" w:rsidRPr="00B4639A" w:rsidRDefault="003A088A" w:rsidP="004324F6">
            <w:pPr>
              <w:spacing w:before="60" w:after="6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639A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59D3" w14:textId="77777777" w:rsidR="004324F6" w:rsidRPr="00B4639A" w:rsidRDefault="003472B0" w:rsidP="004324F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DE0E" w14:textId="77777777" w:rsidR="004324F6" w:rsidRPr="00B4639A" w:rsidRDefault="003A088A" w:rsidP="004324F6">
            <w:pPr>
              <w:spacing w:before="60" w:after="6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639A">
              <w:rPr>
                <w:rFonts w:ascii="Calibri" w:hAnsi="Calibri"/>
                <w:b/>
                <w:sz w:val="22"/>
                <w:szCs w:val="22"/>
              </w:rPr>
              <w:t>Página internet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6FDE" w14:textId="77777777" w:rsidR="004324F6" w:rsidRPr="00B4639A" w:rsidRDefault="003472B0" w:rsidP="004324F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324F6" w:rsidRPr="00B4639A" w14:paraId="0587129F" w14:textId="77777777">
        <w:tblPrEx>
          <w:tblLook w:val="04A0" w:firstRow="1" w:lastRow="0" w:firstColumn="1" w:lastColumn="0" w:noHBand="0" w:noVBand="1"/>
        </w:tblPrEx>
        <w:tc>
          <w:tcPr>
            <w:tcW w:w="2213" w:type="dxa"/>
            <w:gridSpan w:val="2"/>
            <w:vAlign w:val="center"/>
          </w:tcPr>
          <w:p w14:paraId="2537EBE0" w14:textId="77777777" w:rsidR="004324F6" w:rsidRPr="00B4639A" w:rsidRDefault="003A088A" w:rsidP="004324F6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B4639A">
              <w:rPr>
                <w:rFonts w:ascii="Calibri" w:hAnsi="Calibri"/>
                <w:b/>
                <w:sz w:val="22"/>
                <w:szCs w:val="22"/>
              </w:rPr>
              <w:t>Concelho</w:t>
            </w:r>
          </w:p>
        </w:tc>
        <w:tc>
          <w:tcPr>
            <w:tcW w:w="2698" w:type="dxa"/>
            <w:vAlign w:val="center"/>
          </w:tcPr>
          <w:p w14:paraId="6D60B11C" w14:textId="77777777" w:rsidR="004324F6" w:rsidRPr="00B4639A" w:rsidRDefault="003472B0" w:rsidP="004324F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1777CFA" w14:textId="77777777" w:rsidR="004324F6" w:rsidRPr="003472B0" w:rsidRDefault="003A088A" w:rsidP="004324F6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3472B0">
              <w:rPr>
                <w:rFonts w:ascii="Calibri" w:hAnsi="Calibri"/>
                <w:b/>
                <w:sz w:val="22"/>
                <w:szCs w:val="22"/>
              </w:rPr>
              <w:t>Região Hidrográfica</w:t>
            </w:r>
          </w:p>
        </w:tc>
        <w:tc>
          <w:tcPr>
            <w:tcW w:w="2865" w:type="dxa"/>
            <w:vAlign w:val="center"/>
          </w:tcPr>
          <w:p w14:paraId="50025BC2" w14:textId="77777777" w:rsidR="004324F6" w:rsidRPr="00B4639A" w:rsidRDefault="003472B0" w:rsidP="004324F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9E21BE1" w14:textId="77777777" w:rsidR="004324F6" w:rsidRPr="00B4639A" w:rsidRDefault="003472B0" w:rsidP="004324F6">
      <w:pPr>
        <w:rPr>
          <w:rFonts w:ascii="Calibri" w:hAnsi="Calibri"/>
          <w:sz w:val="16"/>
          <w:szCs w:val="16"/>
        </w:rPr>
      </w:pPr>
    </w:p>
    <w:p w14:paraId="62545077" w14:textId="77777777" w:rsidR="004324F6" w:rsidRPr="00B4639A" w:rsidRDefault="003472B0" w:rsidP="004324F6">
      <w:pPr>
        <w:rPr>
          <w:rFonts w:ascii="Calibri" w:hAnsi="Calibri"/>
          <w:sz w:val="16"/>
          <w:szCs w:val="16"/>
        </w:rPr>
      </w:pPr>
    </w:p>
    <w:p w14:paraId="579FDB3E" w14:textId="77777777" w:rsidR="004324F6" w:rsidRPr="00B4639A" w:rsidRDefault="003A088A" w:rsidP="004324F6">
      <w:pPr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pct10" w:color="auto" w:fill="auto"/>
        <w:tabs>
          <w:tab w:val="clear" w:pos="792"/>
        </w:tabs>
        <w:ind w:left="284" w:hanging="284"/>
        <w:rPr>
          <w:rFonts w:ascii="Calibri" w:hAnsi="Calibri"/>
          <w:b/>
          <w:sz w:val="22"/>
          <w:szCs w:val="22"/>
        </w:rPr>
      </w:pPr>
      <w:r w:rsidRPr="00B4639A">
        <w:rPr>
          <w:rFonts w:ascii="Calibri" w:hAnsi="Calibri"/>
          <w:b/>
          <w:sz w:val="22"/>
          <w:szCs w:val="22"/>
        </w:rPr>
        <w:t>PESSOA DE CONTACTO</w:t>
      </w:r>
    </w:p>
    <w:p w14:paraId="2AAAB696" w14:textId="69430B78" w:rsidR="004324F6" w:rsidRPr="00B4639A" w:rsidRDefault="003A088A" w:rsidP="004324F6">
      <w:pPr>
        <w:jc w:val="both"/>
        <w:rPr>
          <w:rFonts w:ascii="Calibri" w:hAnsi="Calibri"/>
          <w:b/>
          <w:sz w:val="18"/>
          <w:szCs w:val="18"/>
        </w:rPr>
      </w:pPr>
      <w:r w:rsidRPr="00B4639A">
        <w:rPr>
          <w:rFonts w:ascii="Calibri" w:hAnsi="Calibri"/>
          <w:b/>
          <w:sz w:val="18"/>
          <w:szCs w:val="18"/>
        </w:rPr>
        <w:t>Deve ser identificada a pessoa que poss</w:t>
      </w:r>
      <w:r>
        <w:rPr>
          <w:rFonts w:ascii="Calibri" w:hAnsi="Calibri"/>
          <w:b/>
          <w:sz w:val="18"/>
          <w:szCs w:val="18"/>
        </w:rPr>
        <w:t>a ser facilmente contactada pelas entidades promotoras do concurso</w:t>
      </w:r>
      <w:r w:rsidR="003472B0">
        <w:rPr>
          <w:rFonts w:ascii="Calibri" w:hAnsi="Calibri"/>
          <w:b/>
          <w:sz w:val="18"/>
          <w:szCs w:val="18"/>
        </w:rPr>
        <w:t>, de forma</w:t>
      </w:r>
      <w:r w:rsidRPr="00B4639A">
        <w:rPr>
          <w:rFonts w:ascii="Calibri" w:hAnsi="Calibri"/>
          <w:b/>
          <w:sz w:val="18"/>
          <w:szCs w:val="18"/>
        </w:rPr>
        <w:t xml:space="preserve"> </w:t>
      </w:r>
      <w:r w:rsidR="003472B0">
        <w:rPr>
          <w:rFonts w:ascii="Calibri" w:hAnsi="Calibri"/>
          <w:b/>
          <w:sz w:val="18"/>
          <w:szCs w:val="18"/>
        </w:rPr>
        <w:t>a</w:t>
      </w:r>
      <w:r w:rsidRPr="00B4639A">
        <w:rPr>
          <w:rFonts w:ascii="Calibri" w:hAnsi="Calibri"/>
          <w:b/>
          <w:sz w:val="18"/>
          <w:szCs w:val="18"/>
        </w:rPr>
        <w:t xml:space="preserve"> </w:t>
      </w:r>
      <w:r w:rsidR="003472B0">
        <w:rPr>
          <w:rFonts w:ascii="Calibri" w:hAnsi="Calibri"/>
          <w:b/>
          <w:sz w:val="18"/>
          <w:szCs w:val="18"/>
        </w:rPr>
        <w:t xml:space="preserve">poder </w:t>
      </w:r>
      <w:r w:rsidRPr="00B4639A">
        <w:rPr>
          <w:rFonts w:ascii="Calibri" w:hAnsi="Calibri"/>
          <w:b/>
          <w:sz w:val="18"/>
          <w:szCs w:val="18"/>
        </w:rPr>
        <w:t xml:space="preserve">fornecer rapidamente qualquer esclarecimento sobre o projeto, em qualquer das fases </w:t>
      </w:r>
      <w:r>
        <w:rPr>
          <w:rFonts w:ascii="Calibri" w:hAnsi="Calibri"/>
          <w:b/>
          <w:sz w:val="18"/>
          <w:szCs w:val="18"/>
        </w:rPr>
        <w:t>do concurso</w:t>
      </w:r>
      <w:r w:rsidRPr="00B4639A">
        <w:rPr>
          <w:rFonts w:ascii="Calibri" w:hAnsi="Calibri"/>
          <w:b/>
          <w:sz w:val="18"/>
          <w:szCs w:val="18"/>
        </w:rPr>
        <w:t>.</w:t>
      </w:r>
    </w:p>
    <w:p w14:paraId="722B62E5" w14:textId="77777777" w:rsidR="004324F6" w:rsidRPr="00B4639A" w:rsidRDefault="003472B0" w:rsidP="004324F6">
      <w:pPr>
        <w:jc w:val="both"/>
        <w:rPr>
          <w:rFonts w:ascii="Calibri" w:hAnsi="Calibri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397"/>
        <w:gridCol w:w="1167"/>
        <w:gridCol w:w="2119"/>
        <w:gridCol w:w="708"/>
        <w:gridCol w:w="2256"/>
      </w:tblGrid>
      <w:tr w:rsidR="004324F6" w:rsidRPr="00B4639A" w14:paraId="12FF557E" w14:textId="77777777">
        <w:tc>
          <w:tcPr>
            <w:tcW w:w="1242" w:type="dxa"/>
          </w:tcPr>
          <w:p w14:paraId="057DD332" w14:textId="77777777" w:rsidR="004324F6" w:rsidRPr="00B4639A" w:rsidRDefault="003A088A" w:rsidP="004324F6">
            <w:pPr>
              <w:spacing w:before="60" w:after="6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639A">
              <w:rPr>
                <w:rFonts w:ascii="Calibri" w:hAnsi="Calibri"/>
                <w:b/>
                <w:sz w:val="22"/>
                <w:szCs w:val="22"/>
              </w:rPr>
              <w:t>Nome</w:t>
            </w:r>
          </w:p>
        </w:tc>
        <w:tc>
          <w:tcPr>
            <w:tcW w:w="8647" w:type="dxa"/>
            <w:gridSpan w:val="5"/>
          </w:tcPr>
          <w:p w14:paraId="471BDD23" w14:textId="77777777" w:rsidR="004324F6" w:rsidRPr="00B4639A" w:rsidRDefault="003472B0" w:rsidP="004324F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324F6" w:rsidRPr="00B4639A" w14:paraId="366CA2BB" w14:textId="77777777">
        <w:tc>
          <w:tcPr>
            <w:tcW w:w="1242" w:type="dxa"/>
          </w:tcPr>
          <w:p w14:paraId="687F8B14" w14:textId="77777777" w:rsidR="004324F6" w:rsidRPr="00B4639A" w:rsidRDefault="003A088A" w:rsidP="004324F6">
            <w:pPr>
              <w:spacing w:before="60" w:after="6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639A">
              <w:rPr>
                <w:rFonts w:ascii="Calibri" w:hAnsi="Calibri"/>
                <w:b/>
                <w:sz w:val="22"/>
                <w:szCs w:val="22"/>
              </w:rPr>
              <w:t>Cargo</w:t>
            </w:r>
          </w:p>
        </w:tc>
        <w:tc>
          <w:tcPr>
            <w:tcW w:w="8647" w:type="dxa"/>
            <w:gridSpan w:val="5"/>
          </w:tcPr>
          <w:p w14:paraId="000762F9" w14:textId="77777777" w:rsidR="004324F6" w:rsidRPr="00B4639A" w:rsidRDefault="003472B0" w:rsidP="004324F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324F6" w:rsidRPr="00B4639A" w14:paraId="76CB3EB5" w14:textId="77777777">
        <w:tc>
          <w:tcPr>
            <w:tcW w:w="1242" w:type="dxa"/>
          </w:tcPr>
          <w:p w14:paraId="00ABA33A" w14:textId="77777777" w:rsidR="004324F6" w:rsidRPr="00B4639A" w:rsidRDefault="003A088A" w:rsidP="004324F6">
            <w:pPr>
              <w:spacing w:before="60" w:after="6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639A">
              <w:rPr>
                <w:rFonts w:ascii="Calibri" w:hAnsi="Calibri"/>
                <w:b/>
                <w:sz w:val="22"/>
                <w:szCs w:val="22"/>
              </w:rPr>
              <w:t>Morada</w:t>
            </w:r>
          </w:p>
        </w:tc>
        <w:tc>
          <w:tcPr>
            <w:tcW w:w="8647" w:type="dxa"/>
            <w:gridSpan w:val="5"/>
          </w:tcPr>
          <w:p w14:paraId="53A1872A" w14:textId="77777777" w:rsidR="004324F6" w:rsidRPr="00B4639A" w:rsidRDefault="003472B0" w:rsidP="004324F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324F6" w:rsidRPr="00B4639A" w14:paraId="29AF7088" w14:textId="77777777">
        <w:tc>
          <w:tcPr>
            <w:tcW w:w="1242" w:type="dxa"/>
          </w:tcPr>
          <w:p w14:paraId="6E3192FF" w14:textId="77777777" w:rsidR="004324F6" w:rsidRPr="00B4639A" w:rsidRDefault="003A088A" w:rsidP="004324F6">
            <w:pPr>
              <w:spacing w:before="60" w:after="6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639A">
              <w:rPr>
                <w:rFonts w:ascii="Calibri" w:hAnsi="Calibri"/>
                <w:b/>
                <w:sz w:val="22"/>
                <w:szCs w:val="22"/>
              </w:rPr>
              <w:t>Localidade</w:t>
            </w:r>
          </w:p>
        </w:tc>
        <w:tc>
          <w:tcPr>
            <w:tcW w:w="3564" w:type="dxa"/>
            <w:gridSpan w:val="2"/>
          </w:tcPr>
          <w:p w14:paraId="7EE13A8B" w14:textId="77777777" w:rsidR="004324F6" w:rsidRPr="00B4639A" w:rsidRDefault="003472B0" w:rsidP="004324F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9" w:type="dxa"/>
          </w:tcPr>
          <w:p w14:paraId="218FD4B8" w14:textId="77777777" w:rsidR="004324F6" w:rsidRPr="00B4639A" w:rsidRDefault="003A088A" w:rsidP="004324F6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B4639A">
              <w:rPr>
                <w:rFonts w:ascii="Calibri" w:hAnsi="Calibri"/>
                <w:b/>
                <w:sz w:val="22"/>
                <w:szCs w:val="22"/>
              </w:rPr>
              <w:t>Código postal</w:t>
            </w:r>
          </w:p>
        </w:tc>
        <w:tc>
          <w:tcPr>
            <w:tcW w:w="2964" w:type="dxa"/>
            <w:gridSpan w:val="2"/>
          </w:tcPr>
          <w:p w14:paraId="25E051D0" w14:textId="77777777" w:rsidR="004324F6" w:rsidRPr="00B4639A" w:rsidRDefault="003472B0" w:rsidP="004324F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324F6" w:rsidRPr="00B4639A" w14:paraId="479A75C7" w14:textId="77777777">
        <w:tc>
          <w:tcPr>
            <w:tcW w:w="1242" w:type="dxa"/>
          </w:tcPr>
          <w:p w14:paraId="4A7CCE53" w14:textId="77777777" w:rsidR="004324F6" w:rsidRPr="00B4639A" w:rsidRDefault="003A088A" w:rsidP="004324F6">
            <w:pPr>
              <w:spacing w:before="60" w:after="6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639A">
              <w:rPr>
                <w:rFonts w:ascii="Calibri" w:hAnsi="Calibri"/>
                <w:b/>
                <w:sz w:val="22"/>
                <w:szCs w:val="22"/>
              </w:rPr>
              <w:t>Telefone</w:t>
            </w:r>
          </w:p>
        </w:tc>
        <w:tc>
          <w:tcPr>
            <w:tcW w:w="2397" w:type="dxa"/>
          </w:tcPr>
          <w:p w14:paraId="3104137B" w14:textId="77777777" w:rsidR="004324F6" w:rsidRPr="00B4639A" w:rsidRDefault="003472B0" w:rsidP="004324F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7" w:type="dxa"/>
          </w:tcPr>
          <w:p w14:paraId="046C1A8C" w14:textId="77777777" w:rsidR="004324F6" w:rsidRPr="00B4639A" w:rsidRDefault="003A088A" w:rsidP="004324F6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B4639A">
              <w:rPr>
                <w:rFonts w:ascii="Calibri" w:hAnsi="Calibri"/>
                <w:b/>
                <w:sz w:val="22"/>
                <w:szCs w:val="22"/>
              </w:rPr>
              <w:t>Telemóvel</w:t>
            </w:r>
          </w:p>
        </w:tc>
        <w:tc>
          <w:tcPr>
            <w:tcW w:w="2119" w:type="dxa"/>
          </w:tcPr>
          <w:p w14:paraId="42431D90" w14:textId="77777777" w:rsidR="004324F6" w:rsidRPr="00B4639A" w:rsidRDefault="003472B0" w:rsidP="004324F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3D1F9B3" w14:textId="77777777" w:rsidR="004324F6" w:rsidRPr="00B4639A" w:rsidRDefault="003A088A" w:rsidP="004324F6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B4639A">
              <w:rPr>
                <w:rFonts w:ascii="Calibri" w:hAnsi="Calibri"/>
                <w:b/>
                <w:sz w:val="22"/>
                <w:szCs w:val="22"/>
              </w:rPr>
              <w:t>Fax</w:t>
            </w:r>
          </w:p>
        </w:tc>
        <w:tc>
          <w:tcPr>
            <w:tcW w:w="2256" w:type="dxa"/>
          </w:tcPr>
          <w:p w14:paraId="49652071" w14:textId="77777777" w:rsidR="004324F6" w:rsidRPr="00B4639A" w:rsidRDefault="003472B0" w:rsidP="004324F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324F6" w:rsidRPr="00B4639A" w14:paraId="39554AEE" w14:textId="77777777">
        <w:tc>
          <w:tcPr>
            <w:tcW w:w="1242" w:type="dxa"/>
          </w:tcPr>
          <w:p w14:paraId="0BA52E42" w14:textId="77777777" w:rsidR="004324F6" w:rsidRPr="00B4639A" w:rsidRDefault="003A088A" w:rsidP="004324F6">
            <w:pPr>
              <w:spacing w:before="60" w:after="6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639A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8647" w:type="dxa"/>
            <w:gridSpan w:val="5"/>
          </w:tcPr>
          <w:p w14:paraId="5AEC6115" w14:textId="77777777" w:rsidR="004324F6" w:rsidRPr="00B4639A" w:rsidRDefault="003472B0" w:rsidP="004324F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28604F" w14:textId="77777777" w:rsidR="004324F6" w:rsidRPr="00B4639A" w:rsidRDefault="003A088A" w:rsidP="004324F6">
      <w:pPr>
        <w:rPr>
          <w:rFonts w:ascii="Calibri" w:hAnsi="Calibri"/>
          <w:sz w:val="20"/>
          <w:szCs w:val="20"/>
          <w:highlight w:val="yellow"/>
        </w:rPr>
      </w:pPr>
      <w:r w:rsidRPr="00B4639A">
        <w:rPr>
          <w:rFonts w:ascii="Calibri" w:hAnsi="Calibri"/>
          <w:sz w:val="20"/>
          <w:szCs w:val="20"/>
          <w:highlight w:val="yellow"/>
        </w:rPr>
        <w:br w:type="page"/>
      </w:r>
    </w:p>
    <w:p w14:paraId="600373FD" w14:textId="77777777" w:rsidR="004324F6" w:rsidRPr="00B4639A" w:rsidRDefault="003472B0" w:rsidP="004324F6">
      <w:pPr>
        <w:rPr>
          <w:rFonts w:ascii="Calibri" w:hAnsi="Calibri"/>
          <w:sz w:val="20"/>
          <w:szCs w:val="20"/>
        </w:rPr>
      </w:pPr>
    </w:p>
    <w:p w14:paraId="7F85A113" w14:textId="77777777" w:rsidR="004324F6" w:rsidRPr="00B4639A" w:rsidRDefault="003A088A" w:rsidP="004324F6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360"/>
          <w:tab w:val="num" w:pos="284"/>
        </w:tabs>
        <w:rPr>
          <w:rFonts w:ascii="Calibri" w:hAnsi="Calibri"/>
          <w:b/>
        </w:rPr>
      </w:pPr>
      <w:r w:rsidRPr="00B4639A">
        <w:rPr>
          <w:rFonts w:ascii="Calibri" w:hAnsi="Calibri"/>
          <w:b/>
        </w:rPr>
        <w:t>DESCRIÇÃO DO PROJETO</w:t>
      </w:r>
    </w:p>
    <w:p w14:paraId="448152E2" w14:textId="77777777" w:rsidR="004324F6" w:rsidRPr="00B4639A" w:rsidRDefault="003472B0" w:rsidP="004324F6">
      <w:pPr>
        <w:rPr>
          <w:rFonts w:ascii="Calibri" w:hAnsi="Calibri"/>
          <w:sz w:val="20"/>
          <w:szCs w:val="20"/>
        </w:rPr>
      </w:pPr>
    </w:p>
    <w:p w14:paraId="3055810B" w14:textId="77777777" w:rsidR="004324F6" w:rsidRPr="00B4639A" w:rsidRDefault="003A088A" w:rsidP="004324F6">
      <w:pPr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792"/>
        </w:tabs>
        <w:ind w:left="284" w:hanging="284"/>
        <w:rPr>
          <w:rFonts w:ascii="Calibri" w:hAnsi="Calibri"/>
          <w:b/>
          <w:sz w:val="22"/>
          <w:szCs w:val="22"/>
        </w:rPr>
      </w:pPr>
      <w:r w:rsidRPr="00B4639A">
        <w:rPr>
          <w:rFonts w:ascii="Calibri" w:hAnsi="Calibri"/>
          <w:b/>
          <w:sz w:val="22"/>
          <w:szCs w:val="22"/>
        </w:rPr>
        <w:t>IDENTIFICAÇÃO DO PROJETO</w:t>
      </w:r>
    </w:p>
    <w:p w14:paraId="5B444DC6" w14:textId="77777777" w:rsidR="004324F6" w:rsidRPr="00B4639A" w:rsidRDefault="003472B0" w:rsidP="004324F6">
      <w:pPr>
        <w:rPr>
          <w:rFonts w:ascii="Calibri" w:hAnsi="Calibri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7403"/>
      </w:tblGrid>
      <w:tr w:rsidR="004324F6" w:rsidRPr="00B4639A" w14:paraId="7C814305" w14:textId="77777777">
        <w:tc>
          <w:tcPr>
            <w:tcW w:w="2628" w:type="dxa"/>
          </w:tcPr>
          <w:p w14:paraId="66688968" w14:textId="77777777" w:rsidR="004324F6" w:rsidRPr="00B4639A" w:rsidRDefault="003A088A" w:rsidP="004324F6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B4639A">
              <w:rPr>
                <w:rFonts w:ascii="Calibri" w:hAnsi="Calibri"/>
                <w:b/>
                <w:sz w:val="22"/>
                <w:szCs w:val="22"/>
              </w:rPr>
              <w:t>.1.1. Nome do projeto</w:t>
            </w:r>
          </w:p>
        </w:tc>
        <w:tc>
          <w:tcPr>
            <w:tcW w:w="7403" w:type="dxa"/>
          </w:tcPr>
          <w:p w14:paraId="536C4AE0" w14:textId="77777777" w:rsidR="004324F6" w:rsidRPr="00B4639A" w:rsidRDefault="003472B0" w:rsidP="004324F6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5F51A3F" w14:textId="77777777" w:rsidR="004324F6" w:rsidRPr="00B4639A" w:rsidRDefault="003472B0" w:rsidP="004324F6">
      <w:pPr>
        <w:rPr>
          <w:rFonts w:ascii="Calibri" w:hAnsi="Calibri"/>
          <w:b/>
          <w:sz w:val="16"/>
          <w:szCs w:val="16"/>
        </w:rPr>
      </w:pPr>
    </w:p>
    <w:p w14:paraId="26FC8714" w14:textId="77777777" w:rsidR="004324F6" w:rsidRPr="00B4639A" w:rsidRDefault="003472B0" w:rsidP="004324F6">
      <w:pPr>
        <w:rPr>
          <w:rFonts w:ascii="Calibri" w:hAnsi="Calibri"/>
          <w:b/>
          <w:sz w:val="16"/>
          <w:szCs w:val="16"/>
        </w:rPr>
      </w:pPr>
    </w:p>
    <w:p w14:paraId="40D6D9D7" w14:textId="77777777" w:rsidR="004324F6" w:rsidRPr="00B4639A" w:rsidRDefault="003A088A" w:rsidP="004324F6">
      <w:pPr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792"/>
        </w:tabs>
        <w:ind w:left="284" w:hanging="284"/>
        <w:rPr>
          <w:rFonts w:ascii="Calibri" w:hAnsi="Calibri"/>
          <w:b/>
          <w:sz w:val="22"/>
          <w:szCs w:val="22"/>
        </w:rPr>
      </w:pPr>
      <w:r w:rsidRPr="00B4639A">
        <w:rPr>
          <w:rFonts w:ascii="Calibri" w:hAnsi="Calibri"/>
          <w:b/>
          <w:sz w:val="22"/>
          <w:szCs w:val="22"/>
        </w:rPr>
        <w:t>RESUMO DO PROJETO</w:t>
      </w:r>
    </w:p>
    <w:p w14:paraId="0D6FE334" w14:textId="77777777" w:rsidR="004324F6" w:rsidRPr="00B4639A" w:rsidRDefault="003A088A" w:rsidP="004324F6">
      <w:pPr>
        <w:rPr>
          <w:rFonts w:ascii="Calibri" w:hAnsi="Calibri" w:cs="Arial"/>
          <w:b/>
          <w:sz w:val="18"/>
          <w:szCs w:val="18"/>
        </w:rPr>
      </w:pPr>
      <w:r w:rsidRPr="00B4639A">
        <w:rPr>
          <w:rFonts w:ascii="Calibri" w:hAnsi="Calibri" w:cs="Arial"/>
          <w:b/>
          <w:sz w:val="18"/>
          <w:szCs w:val="18"/>
        </w:rPr>
        <w:t>Descreva sucintamente o projeto, num máximo de 20 linhas.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4324F6" w:rsidRPr="00B4639A" w14:paraId="3DEE4F5B" w14:textId="77777777">
        <w:trPr>
          <w:trHeight w:hRule="exact" w:val="4820"/>
        </w:trPr>
        <w:tc>
          <w:tcPr>
            <w:tcW w:w="9639" w:type="dxa"/>
          </w:tcPr>
          <w:p w14:paraId="186BEA0E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EDC58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82431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127F8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72977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E81F1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BA783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5FF78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65EE2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2D81A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90250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A78A0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D2697D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5D8AB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6066B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0F8BC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3112D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6C3C4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0F691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FF3A4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2A1B0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19EDF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8CB39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90700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E54CE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83974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0F015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72068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31A42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34611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3F030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23E7F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47EE7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54BEB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E54B6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47188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436B6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3C8D3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BFEED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F8D62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FC6C8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9F338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4A242" w14:textId="77777777" w:rsidR="004324F6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017B91" w14:textId="77777777" w:rsidR="004324F6" w:rsidRPr="00B4639A" w:rsidRDefault="003472B0" w:rsidP="00432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71C43" w14:textId="77777777" w:rsidR="004324F6" w:rsidRPr="00B4639A" w:rsidRDefault="003472B0" w:rsidP="004324F6">
      <w:pPr>
        <w:rPr>
          <w:rFonts w:ascii="Calibri" w:hAnsi="Calibri"/>
          <w:sz w:val="20"/>
          <w:szCs w:val="20"/>
        </w:rPr>
      </w:pPr>
    </w:p>
    <w:p w14:paraId="60B43E1C" w14:textId="77777777" w:rsidR="004324F6" w:rsidRPr="00B4639A" w:rsidRDefault="003A088A" w:rsidP="004324F6">
      <w:pPr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792"/>
        </w:tabs>
        <w:ind w:left="284" w:hanging="284"/>
        <w:rPr>
          <w:rFonts w:ascii="Calibri" w:hAnsi="Calibri"/>
          <w:b/>
          <w:sz w:val="22"/>
          <w:szCs w:val="22"/>
        </w:rPr>
      </w:pPr>
      <w:r w:rsidRPr="00B4639A">
        <w:rPr>
          <w:rFonts w:ascii="Calibri" w:hAnsi="Calibri"/>
          <w:b/>
          <w:sz w:val="22"/>
          <w:szCs w:val="22"/>
        </w:rPr>
        <w:t>OBJETIVOS, CONTEÚDOS E CONTEXTO DO PROJETO</w:t>
      </w:r>
    </w:p>
    <w:p w14:paraId="7DBF971A" w14:textId="77777777" w:rsidR="004324F6" w:rsidRPr="00767670" w:rsidRDefault="003A088A" w:rsidP="004324F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eastAsia="TTE24EF6B0t00" w:hAnsi="Calibri"/>
          <w:b/>
          <w:strike/>
          <w:sz w:val="22"/>
          <w:szCs w:val="18"/>
          <w:lang w:eastAsia="pt-PT"/>
        </w:rPr>
      </w:pPr>
      <w:r w:rsidRPr="00767670">
        <w:rPr>
          <w:rFonts w:ascii="Calibri" w:eastAsia="TTE24EF6B0t00" w:hAnsi="Calibri"/>
          <w:b/>
          <w:sz w:val="22"/>
          <w:szCs w:val="18"/>
          <w:lang w:eastAsia="pt-PT"/>
        </w:rPr>
        <w:t>Descreva os objetivos, conteúdos e o contexto do projeto, preenchendo os seguintes tópicos: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4324F6" w:rsidRPr="00B4639A" w14:paraId="49FB88F2" w14:textId="77777777">
        <w:tc>
          <w:tcPr>
            <w:tcW w:w="10031" w:type="dxa"/>
          </w:tcPr>
          <w:p w14:paraId="3A14C5F8" w14:textId="77777777" w:rsidR="004324F6" w:rsidRPr="00B4639A" w:rsidRDefault="003A088A" w:rsidP="001114C6">
            <w:pPr>
              <w:suppressAutoHyphens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TE243D7B0t00" w:hAnsi="Calibri"/>
                <w:b/>
                <w:sz w:val="22"/>
                <w:szCs w:val="22"/>
                <w:lang w:eastAsia="pt-PT"/>
              </w:rPr>
              <w:t>3</w:t>
            </w:r>
            <w:r w:rsidRPr="00B4639A">
              <w:rPr>
                <w:rFonts w:ascii="Calibri" w:eastAsia="TTE243D7B0t00" w:hAnsi="Calibri"/>
                <w:b/>
                <w:sz w:val="22"/>
                <w:szCs w:val="22"/>
                <w:lang w:eastAsia="pt-PT"/>
              </w:rPr>
              <w:t xml:space="preserve">.3.1. Objetivo do projeto </w:t>
            </w:r>
            <w:r>
              <w:rPr>
                <w:rFonts w:ascii="Calibri" w:eastAsia="TTE243D7B0t00" w:hAnsi="Calibri"/>
                <w:sz w:val="22"/>
                <w:szCs w:val="22"/>
                <w:lang w:eastAsia="pt-PT"/>
              </w:rPr>
              <w:t>(O</w:t>
            </w:r>
            <w:r w:rsidRPr="00B4639A">
              <w:rPr>
                <w:rFonts w:ascii="Calibri" w:eastAsia="TTE243D7B0t00" w:hAnsi="Calibri"/>
                <w:sz w:val="22"/>
                <w:szCs w:val="22"/>
                <w:lang w:eastAsia="pt-PT"/>
              </w:rPr>
              <w:t xml:space="preserve"> que se pretende conseguir </w:t>
            </w:r>
            <w:r>
              <w:rPr>
                <w:rFonts w:ascii="Calibri" w:eastAsia="TTE243D7B0t00" w:hAnsi="Calibri"/>
                <w:sz w:val="22"/>
                <w:szCs w:val="22"/>
                <w:lang w:eastAsia="pt-PT"/>
              </w:rPr>
              <w:t>com a implementação do</w:t>
            </w:r>
            <w:r w:rsidRPr="00B4639A">
              <w:rPr>
                <w:rFonts w:ascii="Calibri" w:eastAsia="TTE243D7B0t00" w:hAnsi="Calibri"/>
                <w:sz w:val="22"/>
                <w:szCs w:val="22"/>
                <w:lang w:eastAsia="pt-PT"/>
              </w:rPr>
              <w:t xml:space="preserve"> projeto?)</w:t>
            </w:r>
          </w:p>
        </w:tc>
      </w:tr>
      <w:tr w:rsidR="004324F6" w:rsidRPr="00B4639A" w14:paraId="462C893C" w14:textId="77777777">
        <w:tc>
          <w:tcPr>
            <w:tcW w:w="10031" w:type="dxa"/>
          </w:tcPr>
          <w:p w14:paraId="51C17B30" w14:textId="77777777" w:rsidR="004324F6" w:rsidRPr="00B4639A" w:rsidRDefault="003472B0" w:rsidP="004324F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69FC106" w14:textId="77777777" w:rsidR="004324F6" w:rsidRPr="00B4639A" w:rsidRDefault="003472B0" w:rsidP="004324F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9BCBBD4" w14:textId="77777777" w:rsidR="004324F6" w:rsidRDefault="003472B0" w:rsidP="004324F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FDE4683" w14:textId="77777777" w:rsidR="003472B0" w:rsidRDefault="003472B0" w:rsidP="004324F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C1BF780" w14:textId="77777777" w:rsidR="003472B0" w:rsidRDefault="003472B0" w:rsidP="004324F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7F2BB78" w14:textId="77777777" w:rsidR="003472B0" w:rsidRPr="00B4639A" w:rsidRDefault="003472B0" w:rsidP="004324F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87E73C8" w14:textId="77777777" w:rsidR="004324F6" w:rsidRPr="00B4639A" w:rsidRDefault="003472B0" w:rsidP="004324F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324F6" w:rsidRPr="00B4639A" w14:paraId="633D1250" w14:textId="77777777">
        <w:tc>
          <w:tcPr>
            <w:tcW w:w="10031" w:type="dxa"/>
          </w:tcPr>
          <w:p w14:paraId="3599AAE0" w14:textId="77777777" w:rsidR="004324F6" w:rsidRPr="00B4639A" w:rsidRDefault="003A088A" w:rsidP="001114C6">
            <w:pPr>
              <w:suppressAutoHyphens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B4639A">
              <w:rPr>
                <w:rFonts w:ascii="Calibri" w:hAnsi="Calibri"/>
                <w:b/>
                <w:sz w:val="22"/>
                <w:szCs w:val="22"/>
              </w:rPr>
              <w:t xml:space="preserve">.3.2. Justificação do projeto </w:t>
            </w:r>
            <w:r w:rsidRPr="00B4639A">
              <w:rPr>
                <w:rFonts w:ascii="Calibri" w:hAnsi="Calibri"/>
                <w:sz w:val="22"/>
                <w:szCs w:val="22"/>
              </w:rPr>
              <w:t>(que necessidades reais foram identificadas e a que o projeto pretende responder?)</w:t>
            </w:r>
          </w:p>
        </w:tc>
      </w:tr>
      <w:tr w:rsidR="004324F6" w:rsidRPr="00B4639A" w14:paraId="552D6182" w14:textId="77777777">
        <w:tc>
          <w:tcPr>
            <w:tcW w:w="10031" w:type="dxa"/>
          </w:tcPr>
          <w:p w14:paraId="38F47715" w14:textId="77777777" w:rsidR="004324F6" w:rsidRPr="00B4639A" w:rsidRDefault="003472B0" w:rsidP="004324F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5892950" w14:textId="77777777" w:rsidR="004324F6" w:rsidRDefault="003472B0" w:rsidP="004324F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60EDFDB" w14:textId="77777777" w:rsidR="003472B0" w:rsidRDefault="003472B0" w:rsidP="004324F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3AEB8A9" w14:textId="77777777" w:rsidR="003472B0" w:rsidRDefault="003472B0" w:rsidP="004324F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7397CE1" w14:textId="77777777" w:rsidR="003472B0" w:rsidRDefault="003472B0" w:rsidP="004324F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378799D" w14:textId="77777777" w:rsidR="003472B0" w:rsidRDefault="003472B0" w:rsidP="004324F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0EF1F02" w14:textId="77777777" w:rsidR="003472B0" w:rsidRPr="00B4639A" w:rsidRDefault="003472B0" w:rsidP="004324F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A029CE2" w14:textId="77777777" w:rsidR="004324F6" w:rsidRPr="00B4639A" w:rsidRDefault="003472B0" w:rsidP="004324F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1495421" w14:textId="77777777" w:rsidR="004324F6" w:rsidRPr="00B4639A" w:rsidRDefault="003472B0" w:rsidP="004324F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324F6" w:rsidRPr="00B4639A" w14:paraId="066D5C87" w14:textId="77777777">
        <w:tc>
          <w:tcPr>
            <w:tcW w:w="10031" w:type="dxa"/>
          </w:tcPr>
          <w:p w14:paraId="4902AB2B" w14:textId="77777777" w:rsidR="004324F6" w:rsidRPr="00B4639A" w:rsidRDefault="003A088A" w:rsidP="001114C6">
            <w:pPr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TE243D7B0t00" w:hAnsi="Calibri"/>
                <w:b/>
                <w:sz w:val="22"/>
                <w:szCs w:val="22"/>
                <w:lang w:eastAsia="pt-PT"/>
              </w:rPr>
              <w:t>3</w:t>
            </w:r>
            <w:r w:rsidRPr="00B4639A">
              <w:rPr>
                <w:rFonts w:ascii="Calibri" w:eastAsia="TTE243D7B0t00" w:hAnsi="Calibri"/>
                <w:b/>
                <w:sz w:val="22"/>
                <w:szCs w:val="22"/>
                <w:lang w:eastAsia="pt-PT"/>
              </w:rPr>
              <w:t xml:space="preserve">.3.3. </w:t>
            </w:r>
            <w:r>
              <w:rPr>
                <w:rFonts w:ascii="Calibri" w:eastAsia="TTE243D7B0t00" w:hAnsi="Calibri"/>
                <w:b/>
                <w:sz w:val="22"/>
                <w:szCs w:val="22"/>
                <w:lang w:eastAsia="pt-PT"/>
              </w:rPr>
              <w:t>População abrangida</w:t>
            </w:r>
            <w:r w:rsidRPr="00B4639A">
              <w:rPr>
                <w:rFonts w:ascii="Calibri" w:eastAsia="TTE243D7B0t00" w:hAnsi="Calibri"/>
                <w:b/>
                <w:sz w:val="22"/>
                <w:szCs w:val="22"/>
                <w:lang w:eastAsia="pt-PT"/>
              </w:rPr>
              <w:t xml:space="preserve"> </w:t>
            </w:r>
            <w:r w:rsidRPr="00B4639A">
              <w:rPr>
                <w:rFonts w:ascii="Calibri" w:eastAsia="TTE243D7B0t00" w:hAnsi="Calibri"/>
                <w:sz w:val="22"/>
                <w:szCs w:val="22"/>
                <w:lang w:eastAsia="pt-PT"/>
              </w:rPr>
              <w:t>(</w:t>
            </w:r>
            <w:r>
              <w:rPr>
                <w:rFonts w:ascii="Calibri" w:eastAsia="TTE243D7B0t00" w:hAnsi="Calibri"/>
                <w:sz w:val="22"/>
                <w:szCs w:val="22"/>
                <w:lang w:eastAsia="pt-PT"/>
              </w:rPr>
              <w:t>Nº de habitantes</w:t>
            </w:r>
            <w:r w:rsidRPr="00B4639A">
              <w:rPr>
                <w:rFonts w:ascii="Calibri" w:eastAsia="TTE243D7B0t00" w:hAnsi="Calibri"/>
                <w:sz w:val="22"/>
                <w:szCs w:val="22"/>
                <w:lang w:eastAsia="pt-PT"/>
              </w:rPr>
              <w:t>)</w:t>
            </w:r>
          </w:p>
        </w:tc>
      </w:tr>
      <w:tr w:rsidR="004324F6" w:rsidRPr="00B4639A" w14:paraId="62BD8FA6" w14:textId="77777777">
        <w:tc>
          <w:tcPr>
            <w:tcW w:w="10031" w:type="dxa"/>
          </w:tcPr>
          <w:p w14:paraId="2C835A98" w14:textId="77777777" w:rsidR="004324F6" w:rsidRPr="00B4639A" w:rsidRDefault="003472B0" w:rsidP="004324F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63751DC" w14:textId="77777777" w:rsidR="004324F6" w:rsidRPr="00B4639A" w:rsidRDefault="003472B0" w:rsidP="004324F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C341F9F" w14:textId="77777777" w:rsidR="003472B0" w:rsidRPr="00B4639A" w:rsidRDefault="003472B0" w:rsidP="004324F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E613867" w14:textId="77777777" w:rsidR="004324F6" w:rsidRPr="00B4639A" w:rsidRDefault="003472B0" w:rsidP="004324F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D3CB10B" w14:textId="77777777" w:rsidR="004324F6" w:rsidRPr="00B4639A" w:rsidRDefault="003472B0" w:rsidP="004324F6">
      <w:pPr>
        <w:rPr>
          <w:rFonts w:ascii="Calibri" w:hAnsi="Calibri"/>
          <w:b/>
          <w:sz w:val="16"/>
          <w:szCs w:val="16"/>
        </w:rPr>
      </w:pPr>
    </w:p>
    <w:p w14:paraId="3C60AF64" w14:textId="77777777" w:rsidR="004324F6" w:rsidRPr="00B4639A" w:rsidRDefault="003A088A" w:rsidP="004324F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br w:type="page"/>
      </w:r>
    </w:p>
    <w:p w14:paraId="6435523D" w14:textId="77777777" w:rsidR="004324F6" w:rsidRPr="00B4639A" w:rsidRDefault="003A088A" w:rsidP="004324F6">
      <w:pPr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792"/>
        </w:tabs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CUMPRIMENTO DOS CRITÉRIOS DE ADMISSIBILIDADE E ELEGIBILIDADE </w:t>
      </w:r>
    </w:p>
    <w:p w14:paraId="6CA0CFDD" w14:textId="77777777" w:rsidR="004324F6" w:rsidRPr="00B4639A" w:rsidRDefault="003472B0" w:rsidP="004324F6">
      <w:pPr>
        <w:rPr>
          <w:rFonts w:ascii="Calibri" w:hAnsi="Calibri"/>
          <w:sz w:val="16"/>
          <w:szCs w:val="16"/>
        </w:rPr>
      </w:pPr>
    </w:p>
    <w:p w14:paraId="70534C17" w14:textId="77777777" w:rsidR="004324F6" w:rsidRPr="00B4639A" w:rsidRDefault="003472B0" w:rsidP="004324F6">
      <w:pPr>
        <w:rPr>
          <w:rFonts w:ascii="Calibri" w:hAnsi="Calibri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7"/>
        <w:gridCol w:w="709"/>
        <w:gridCol w:w="425"/>
      </w:tblGrid>
      <w:tr w:rsidR="004324F6" w:rsidRPr="00B4639A" w14:paraId="14994847" w14:textId="77777777">
        <w:trPr>
          <w:trHeight w:val="308"/>
        </w:trPr>
        <w:tc>
          <w:tcPr>
            <w:tcW w:w="8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B0378" w14:textId="77777777" w:rsidR="004324F6" w:rsidRPr="00B4639A" w:rsidRDefault="003A088A" w:rsidP="00812BC9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B4639A">
              <w:rPr>
                <w:rFonts w:ascii="Calibri" w:hAnsi="Calibri"/>
                <w:b/>
                <w:sz w:val="22"/>
                <w:szCs w:val="22"/>
              </w:rPr>
              <w:t xml:space="preserve">.4.1. O projeto </w:t>
            </w:r>
            <w:r>
              <w:rPr>
                <w:rFonts w:ascii="Calibri" w:hAnsi="Calibri"/>
                <w:b/>
                <w:sz w:val="22"/>
                <w:szCs w:val="22"/>
              </w:rPr>
              <w:t>insere-se numa área</w:t>
            </w:r>
            <w:r w:rsidRPr="00B4639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classificada</w:t>
            </w:r>
            <w:r w:rsidRPr="00B4639A"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3E0E8D6" w14:textId="77777777" w:rsidR="004324F6" w:rsidRPr="00B4639A" w:rsidRDefault="003A088A" w:rsidP="004324F6">
            <w:pPr>
              <w:spacing w:before="40" w:after="40"/>
              <w:jc w:val="right"/>
              <w:rPr>
                <w:rFonts w:ascii="Calibri" w:hAnsi="Calibri"/>
                <w:sz w:val="22"/>
                <w:szCs w:val="22"/>
              </w:rPr>
            </w:pPr>
            <w:r w:rsidRPr="00B4639A">
              <w:rPr>
                <w:rFonts w:ascii="Calibri" w:hAnsi="Calibri"/>
                <w:sz w:val="22"/>
                <w:szCs w:val="22"/>
              </w:rPr>
              <w:t>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13635" w14:textId="77777777" w:rsidR="004324F6" w:rsidRPr="00B4639A" w:rsidRDefault="003472B0" w:rsidP="004324F6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324F6" w:rsidRPr="00B4639A" w14:paraId="42AB47D2" w14:textId="77777777">
        <w:trPr>
          <w:trHeight w:val="307"/>
        </w:trPr>
        <w:tc>
          <w:tcPr>
            <w:tcW w:w="8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8809" w14:textId="77777777" w:rsidR="004324F6" w:rsidRPr="00B4639A" w:rsidRDefault="003472B0" w:rsidP="004324F6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94D9C9B" w14:textId="77777777" w:rsidR="004324F6" w:rsidRPr="00B4639A" w:rsidRDefault="003A088A" w:rsidP="004324F6">
            <w:pPr>
              <w:spacing w:before="40" w:after="40"/>
              <w:jc w:val="right"/>
              <w:rPr>
                <w:rFonts w:ascii="Calibri" w:hAnsi="Calibri"/>
                <w:sz w:val="22"/>
                <w:szCs w:val="22"/>
              </w:rPr>
            </w:pPr>
            <w:r w:rsidRPr="00B4639A">
              <w:rPr>
                <w:rFonts w:ascii="Calibri" w:hAnsi="Calibri"/>
                <w:sz w:val="22"/>
                <w:szCs w:val="22"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DD042" w14:textId="77777777" w:rsidR="004324F6" w:rsidRPr="00B4639A" w:rsidRDefault="003472B0" w:rsidP="004324F6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EF26F2" w14:textId="77777777" w:rsidR="004324F6" w:rsidRPr="00B4639A" w:rsidRDefault="003472B0" w:rsidP="004324F6">
      <w:pPr>
        <w:rPr>
          <w:rFonts w:ascii="Calibri" w:hAnsi="Calibri"/>
          <w:sz w:val="20"/>
          <w:szCs w:val="20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062"/>
        <w:gridCol w:w="423"/>
        <w:gridCol w:w="907"/>
        <w:gridCol w:w="422"/>
        <w:gridCol w:w="1152"/>
        <w:gridCol w:w="451"/>
        <w:gridCol w:w="988"/>
        <w:gridCol w:w="435"/>
        <w:gridCol w:w="1377"/>
        <w:gridCol w:w="422"/>
      </w:tblGrid>
      <w:tr w:rsidR="001114C6" w:rsidRPr="00B4639A" w14:paraId="7ECA193D" w14:textId="77777777">
        <w:tc>
          <w:tcPr>
            <w:tcW w:w="2628" w:type="dxa"/>
          </w:tcPr>
          <w:p w14:paraId="54B5DBB8" w14:textId="77777777" w:rsidR="001114C6" w:rsidRPr="00B4639A" w:rsidRDefault="003A088A" w:rsidP="00391558">
            <w:pPr>
              <w:pStyle w:val="BodyText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</w:t>
            </w:r>
            <w:r w:rsidRPr="00B4639A">
              <w:rPr>
                <w:rFonts w:ascii="Calibri" w:hAnsi="Calibri"/>
                <w:sz w:val="22"/>
                <w:szCs w:val="22"/>
              </w:rPr>
              <w:t xml:space="preserve">.2. </w:t>
            </w:r>
            <w:r>
              <w:rPr>
                <w:rFonts w:ascii="Calibri" w:hAnsi="Calibri"/>
                <w:sz w:val="22"/>
                <w:szCs w:val="22"/>
              </w:rPr>
              <w:t>Tipo de área classificada em que se insere</w:t>
            </w:r>
          </w:p>
        </w:tc>
        <w:tc>
          <w:tcPr>
            <w:tcW w:w="1062" w:type="dxa"/>
          </w:tcPr>
          <w:p w14:paraId="5FBAF876" w14:textId="77777777" w:rsidR="001114C6" w:rsidRPr="00B4639A" w:rsidRDefault="003A088A" w:rsidP="00391558">
            <w:pPr>
              <w:pStyle w:val="BodyText"/>
              <w:spacing w:before="40" w:after="40"/>
              <w:ind w:left="-57" w:right="-57"/>
              <w:jc w:val="righ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Rede Nacional de Áreas Protegidas</w:t>
            </w:r>
          </w:p>
        </w:tc>
        <w:tc>
          <w:tcPr>
            <w:tcW w:w="423" w:type="dxa"/>
          </w:tcPr>
          <w:p w14:paraId="22DA9FCF" w14:textId="77777777" w:rsidR="001114C6" w:rsidRPr="00B4639A" w:rsidRDefault="003472B0" w:rsidP="00391558">
            <w:pPr>
              <w:pStyle w:val="BodyText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907" w:type="dxa"/>
          </w:tcPr>
          <w:p w14:paraId="383192FA" w14:textId="77777777" w:rsidR="001114C6" w:rsidRPr="00B4639A" w:rsidRDefault="003A088A" w:rsidP="00391558">
            <w:pPr>
              <w:pStyle w:val="BodyText"/>
              <w:spacing w:before="40" w:after="40"/>
              <w:jc w:val="righ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Rede Natura 2000</w:t>
            </w:r>
          </w:p>
        </w:tc>
        <w:tc>
          <w:tcPr>
            <w:tcW w:w="422" w:type="dxa"/>
          </w:tcPr>
          <w:p w14:paraId="60E0654C" w14:textId="77777777" w:rsidR="001114C6" w:rsidRPr="00B4639A" w:rsidRDefault="003472B0" w:rsidP="00391558">
            <w:pPr>
              <w:pStyle w:val="BodyText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B9B04B4" w14:textId="77777777" w:rsidR="001114C6" w:rsidRPr="00B4639A" w:rsidRDefault="003A088A" w:rsidP="00391558">
            <w:pPr>
              <w:pStyle w:val="BodyText"/>
              <w:spacing w:before="40" w:after="40"/>
              <w:jc w:val="righ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Sítio </w:t>
            </w:r>
            <w:proofErr w:type="spellStart"/>
            <w:r>
              <w:rPr>
                <w:rFonts w:ascii="Calibri" w:hAnsi="Calibri"/>
                <w:b w:val="0"/>
                <w:sz w:val="20"/>
                <w:szCs w:val="20"/>
              </w:rPr>
              <w:t>Ramsar</w:t>
            </w:r>
            <w:proofErr w:type="spellEnd"/>
          </w:p>
        </w:tc>
        <w:tc>
          <w:tcPr>
            <w:tcW w:w="451" w:type="dxa"/>
          </w:tcPr>
          <w:p w14:paraId="25103D0B" w14:textId="77777777" w:rsidR="001114C6" w:rsidRPr="00B4639A" w:rsidRDefault="003472B0" w:rsidP="00391558">
            <w:pPr>
              <w:pStyle w:val="BodyText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988" w:type="dxa"/>
          </w:tcPr>
          <w:p w14:paraId="7B0285B1" w14:textId="77777777" w:rsidR="001114C6" w:rsidRPr="00B4639A" w:rsidRDefault="003A088A" w:rsidP="00391558">
            <w:pPr>
              <w:pStyle w:val="BodyText"/>
              <w:spacing w:before="40" w:after="40"/>
              <w:jc w:val="righ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Reserva da Biosfera</w:t>
            </w:r>
          </w:p>
        </w:tc>
        <w:tc>
          <w:tcPr>
            <w:tcW w:w="435" w:type="dxa"/>
          </w:tcPr>
          <w:p w14:paraId="2ACFC812" w14:textId="77777777" w:rsidR="001114C6" w:rsidRPr="00B4639A" w:rsidRDefault="003472B0" w:rsidP="00391558">
            <w:pPr>
              <w:pStyle w:val="BodyText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03B1C41" w14:textId="4224A8C2" w:rsidR="001114C6" w:rsidRPr="00B4639A" w:rsidRDefault="003472B0" w:rsidP="003472B0">
            <w:pPr>
              <w:pStyle w:val="BodyText"/>
              <w:spacing w:before="40" w:after="40"/>
              <w:jc w:val="righ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Outra</w:t>
            </w:r>
          </w:p>
        </w:tc>
        <w:tc>
          <w:tcPr>
            <w:tcW w:w="422" w:type="dxa"/>
          </w:tcPr>
          <w:p w14:paraId="76B7A88D" w14:textId="77777777" w:rsidR="001114C6" w:rsidRPr="00B4639A" w:rsidRDefault="003472B0" w:rsidP="00391558">
            <w:pPr>
              <w:pStyle w:val="BodyText"/>
              <w:spacing w:before="40" w:after="4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1114C6" w:rsidRPr="00B4639A" w14:paraId="5C093BB3" w14:textId="77777777">
        <w:tc>
          <w:tcPr>
            <w:tcW w:w="2628" w:type="dxa"/>
          </w:tcPr>
          <w:p w14:paraId="2A3736AB" w14:textId="77777777" w:rsidR="001114C6" w:rsidRPr="00B4639A" w:rsidRDefault="003A088A" w:rsidP="00812BC9">
            <w:pPr>
              <w:pStyle w:val="BodyText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</w:t>
            </w:r>
            <w:r w:rsidRPr="00B4639A">
              <w:rPr>
                <w:rFonts w:ascii="Calibri" w:hAnsi="Calibri"/>
                <w:sz w:val="22"/>
                <w:szCs w:val="22"/>
              </w:rPr>
              <w:t xml:space="preserve">.3. </w:t>
            </w:r>
            <w:r>
              <w:rPr>
                <w:rFonts w:ascii="Calibri" w:hAnsi="Calibri"/>
                <w:sz w:val="22"/>
                <w:szCs w:val="22"/>
              </w:rPr>
              <w:t>Nome do local</w:t>
            </w:r>
          </w:p>
        </w:tc>
        <w:tc>
          <w:tcPr>
            <w:tcW w:w="7639" w:type="dxa"/>
            <w:gridSpan w:val="10"/>
          </w:tcPr>
          <w:p w14:paraId="2338FB31" w14:textId="77777777" w:rsidR="001114C6" w:rsidRPr="00B4639A" w:rsidRDefault="003472B0" w:rsidP="00391558">
            <w:pPr>
              <w:pStyle w:val="BodyText"/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69442501" w14:textId="77777777" w:rsidR="004324F6" w:rsidRPr="00B4639A" w:rsidRDefault="003472B0" w:rsidP="004324F6">
      <w:pPr>
        <w:rPr>
          <w:rFonts w:ascii="Calibri" w:hAnsi="Calibri"/>
          <w:sz w:val="16"/>
          <w:szCs w:val="16"/>
        </w:rPr>
      </w:pPr>
    </w:p>
    <w:p w14:paraId="764C958A" w14:textId="77777777" w:rsidR="004324F6" w:rsidRPr="00B4639A" w:rsidRDefault="003472B0" w:rsidP="004324F6">
      <w:pPr>
        <w:rPr>
          <w:rFonts w:ascii="Calibri" w:hAnsi="Calibri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7"/>
        <w:gridCol w:w="709"/>
        <w:gridCol w:w="425"/>
      </w:tblGrid>
      <w:tr w:rsidR="004324F6" w:rsidRPr="00B4639A" w14:paraId="13C9F5E1" w14:textId="77777777">
        <w:trPr>
          <w:trHeight w:val="308"/>
        </w:trPr>
        <w:tc>
          <w:tcPr>
            <w:tcW w:w="8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1CAD6" w14:textId="77777777" w:rsidR="004324F6" w:rsidRPr="00B4639A" w:rsidRDefault="003A088A" w:rsidP="00085913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3.4.4</w:t>
            </w:r>
            <w:r w:rsidRPr="00B4639A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</w:rPr>
              <w:t>O local a que se destina o projeto encontra-se servido por um sistema de drenagem de águas residuais</w:t>
            </w:r>
            <w:r w:rsidRPr="00B4639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C9F6FC1" w14:textId="77777777" w:rsidR="004324F6" w:rsidRPr="00B4639A" w:rsidRDefault="003A088A" w:rsidP="004324F6">
            <w:pPr>
              <w:spacing w:before="40" w:after="40"/>
              <w:jc w:val="right"/>
              <w:rPr>
                <w:rFonts w:ascii="Calibri" w:hAnsi="Calibri"/>
                <w:sz w:val="22"/>
                <w:szCs w:val="22"/>
              </w:rPr>
            </w:pPr>
            <w:r w:rsidRPr="00B4639A">
              <w:rPr>
                <w:rFonts w:ascii="Calibri" w:hAnsi="Calibri"/>
                <w:sz w:val="22"/>
                <w:szCs w:val="22"/>
              </w:rPr>
              <w:t>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EE3E7" w14:textId="77777777" w:rsidR="004324F6" w:rsidRPr="00B4639A" w:rsidRDefault="003472B0" w:rsidP="004324F6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324F6" w:rsidRPr="00B4639A" w14:paraId="66303522" w14:textId="77777777">
        <w:trPr>
          <w:trHeight w:val="307"/>
        </w:trPr>
        <w:tc>
          <w:tcPr>
            <w:tcW w:w="8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DDD" w14:textId="77777777" w:rsidR="004324F6" w:rsidRPr="00B4639A" w:rsidRDefault="003472B0" w:rsidP="004324F6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D8588CE" w14:textId="77777777" w:rsidR="004324F6" w:rsidRPr="00B4639A" w:rsidRDefault="003A088A" w:rsidP="004324F6">
            <w:pPr>
              <w:spacing w:before="40" w:after="40"/>
              <w:jc w:val="right"/>
              <w:rPr>
                <w:rFonts w:ascii="Calibri" w:hAnsi="Calibri"/>
                <w:sz w:val="22"/>
                <w:szCs w:val="22"/>
              </w:rPr>
            </w:pPr>
            <w:r w:rsidRPr="00B4639A">
              <w:rPr>
                <w:rFonts w:ascii="Calibri" w:hAnsi="Calibri"/>
                <w:sz w:val="22"/>
                <w:szCs w:val="22"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E38A8" w14:textId="77777777" w:rsidR="004324F6" w:rsidRPr="00B4639A" w:rsidRDefault="003472B0" w:rsidP="004324F6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2734AB7" w14:textId="77777777" w:rsidR="004324F6" w:rsidRPr="00B4639A" w:rsidRDefault="003472B0" w:rsidP="004324F6">
      <w:pPr>
        <w:rPr>
          <w:rFonts w:ascii="Calibri" w:hAnsi="Calibri"/>
          <w:sz w:val="20"/>
          <w:szCs w:val="20"/>
        </w:rPr>
      </w:pPr>
    </w:p>
    <w:p w14:paraId="7C0647DC" w14:textId="77777777" w:rsidR="004324F6" w:rsidRPr="00B4639A" w:rsidRDefault="003472B0" w:rsidP="004324F6">
      <w:pPr>
        <w:rPr>
          <w:rFonts w:ascii="Calibri" w:hAnsi="Calibri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7"/>
        <w:gridCol w:w="709"/>
        <w:gridCol w:w="425"/>
      </w:tblGrid>
      <w:tr w:rsidR="004324F6" w:rsidRPr="00B4639A" w14:paraId="139CCFE2" w14:textId="77777777">
        <w:trPr>
          <w:trHeight w:val="451"/>
        </w:trPr>
        <w:tc>
          <w:tcPr>
            <w:tcW w:w="8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FCD04" w14:textId="0A146EA0" w:rsidR="004324F6" w:rsidRPr="00B4639A" w:rsidRDefault="003A088A" w:rsidP="00085913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3.4.5.</w:t>
            </w:r>
            <w:r w:rsidRPr="00B4639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O local a que se destina o projeto encontra-se servido por um sistema de tratamento de águas residuais</w:t>
            </w:r>
            <w:r w:rsidR="003472B0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3472B0">
              <w:rPr>
                <w:rFonts w:ascii="Calibri" w:hAnsi="Calibri"/>
                <w:b/>
                <w:sz w:val="22"/>
                <w:szCs w:val="22"/>
              </w:rPr>
              <w:t>que funciona de forma deficiente?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B68E34D" w14:textId="77777777" w:rsidR="004324F6" w:rsidRPr="00B4639A" w:rsidRDefault="003A088A" w:rsidP="004324F6">
            <w:pPr>
              <w:spacing w:before="40" w:after="40"/>
              <w:jc w:val="right"/>
              <w:rPr>
                <w:rFonts w:ascii="Calibri" w:hAnsi="Calibri"/>
                <w:sz w:val="22"/>
                <w:szCs w:val="22"/>
              </w:rPr>
            </w:pPr>
            <w:r w:rsidRPr="00B4639A">
              <w:rPr>
                <w:rFonts w:ascii="Calibri" w:hAnsi="Calibri"/>
                <w:sz w:val="22"/>
                <w:szCs w:val="22"/>
              </w:rPr>
              <w:t>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4DA71" w14:textId="77777777" w:rsidR="004324F6" w:rsidRPr="00B4639A" w:rsidRDefault="003472B0" w:rsidP="004324F6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324F6" w:rsidRPr="00B4639A" w14:paraId="1E4C1008" w14:textId="77777777">
        <w:trPr>
          <w:trHeight w:val="307"/>
        </w:trPr>
        <w:tc>
          <w:tcPr>
            <w:tcW w:w="8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D8BD" w14:textId="77777777" w:rsidR="004324F6" w:rsidRPr="00B4639A" w:rsidRDefault="003472B0" w:rsidP="004324F6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38A70A7" w14:textId="77777777" w:rsidR="004324F6" w:rsidRPr="00B4639A" w:rsidRDefault="003A088A" w:rsidP="004324F6">
            <w:pPr>
              <w:spacing w:before="40" w:after="40"/>
              <w:jc w:val="right"/>
              <w:rPr>
                <w:rFonts w:ascii="Calibri" w:hAnsi="Calibri"/>
                <w:sz w:val="22"/>
                <w:szCs w:val="22"/>
              </w:rPr>
            </w:pPr>
            <w:r w:rsidRPr="00B4639A">
              <w:rPr>
                <w:rFonts w:ascii="Calibri" w:hAnsi="Calibri"/>
                <w:sz w:val="22"/>
                <w:szCs w:val="22"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06DAA" w14:textId="77777777" w:rsidR="004324F6" w:rsidRPr="00B4639A" w:rsidRDefault="003472B0" w:rsidP="004324F6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0FC238" w14:textId="77777777" w:rsidR="004324F6" w:rsidRPr="00B4639A" w:rsidRDefault="003472B0" w:rsidP="004324F6">
      <w:pPr>
        <w:spacing w:before="40" w:after="40"/>
        <w:rPr>
          <w:rFonts w:ascii="Calibri" w:hAnsi="Calibri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4324F6" w:rsidRPr="00B4639A" w14:paraId="6764748B" w14:textId="7777777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ACAD7" w14:textId="77777777" w:rsidR="004324F6" w:rsidRPr="00B4639A" w:rsidRDefault="003A088A" w:rsidP="00085913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3.4.6.</w:t>
            </w:r>
            <w:r w:rsidRPr="00B4639A">
              <w:rPr>
                <w:rFonts w:ascii="Calibri" w:hAnsi="Calibri"/>
                <w:b/>
                <w:sz w:val="22"/>
                <w:szCs w:val="22"/>
              </w:rPr>
              <w:t xml:space="preserve"> Se SIM, refira que tipo de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tratamento existente </w:t>
            </w:r>
            <w:r w:rsidRPr="003472B0">
              <w:rPr>
                <w:rFonts w:ascii="Calibri" w:hAnsi="Calibri"/>
                <w:b/>
                <w:sz w:val="22"/>
                <w:szCs w:val="22"/>
              </w:rPr>
              <w:t>e quais os problemas identificados.</w:t>
            </w:r>
          </w:p>
        </w:tc>
      </w:tr>
      <w:tr w:rsidR="004324F6" w:rsidRPr="00B4639A" w14:paraId="5E2F1B4B" w14:textId="7777777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7DB8E" w14:textId="77777777" w:rsidR="004324F6" w:rsidRPr="00B4639A" w:rsidRDefault="003472B0" w:rsidP="004324F6">
            <w:pPr>
              <w:jc w:val="both"/>
              <w:rPr>
                <w:rFonts w:ascii="Calibri" w:hAnsi="Calibri"/>
                <w:spacing w:val="-6"/>
                <w:sz w:val="20"/>
                <w:szCs w:val="20"/>
              </w:rPr>
            </w:pPr>
          </w:p>
          <w:p w14:paraId="5B0E8F01" w14:textId="77777777" w:rsidR="004324F6" w:rsidRPr="00B4639A" w:rsidRDefault="003472B0" w:rsidP="004324F6">
            <w:pPr>
              <w:jc w:val="both"/>
              <w:rPr>
                <w:rFonts w:ascii="Calibri" w:hAnsi="Calibri"/>
                <w:spacing w:val="-6"/>
                <w:sz w:val="20"/>
                <w:szCs w:val="20"/>
              </w:rPr>
            </w:pPr>
          </w:p>
          <w:p w14:paraId="589110F3" w14:textId="77777777" w:rsidR="004324F6" w:rsidRPr="00B4639A" w:rsidRDefault="003472B0" w:rsidP="004324F6">
            <w:pPr>
              <w:jc w:val="both"/>
              <w:rPr>
                <w:rFonts w:ascii="Calibri" w:hAnsi="Calibri"/>
                <w:spacing w:val="-6"/>
                <w:sz w:val="20"/>
                <w:szCs w:val="20"/>
              </w:rPr>
            </w:pPr>
          </w:p>
          <w:p w14:paraId="50441038" w14:textId="77777777" w:rsidR="004324F6" w:rsidRPr="00B4639A" w:rsidRDefault="003472B0" w:rsidP="004324F6">
            <w:pPr>
              <w:spacing w:before="40" w:after="40"/>
              <w:jc w:val="both"/>
              <w:rPr>
                <w:rFonts w:ascii="Calibri" w:hAnsi="Calibri"/>
                <w:b/>
                <w:spacing w:val="-6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036FC1D" w14:textId="77777777" w:rsidR="004324F6" w:rsidRPr="00B4639A" w:rsidRDefault="003472B0" w:rsidP="004324F6">
      <w:pPr>
        <w:rPr>
          <w:rFonts w:ascii="Calibri" w:hAnsi="Calibri"/>
          <w:sz w:val="16"/>
          <w:szCs w:val="16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062"/>
        <w:gridCol w:w="423"/>
        <w:gridCol w:w="907"/>
        <w:gridCol w:w="422"/>
        <w:gridCol w:w="1152"/>
        <w:gridCol w:w="451"/>
        <w:gridCol w:w="988"/>
        <w:gridCol w:w="435"/>
        <w:gridCol w:w="1377"/>
        <w:gridCol w:w="422"/>
      </w:tblGrid>
      <w:tr w:rsidR="00085913" w:rsidRPr="00B4639A" w14:paraId="3F0266DF" w14:textId="77777777">
        <w:tc>
          <w:tcPr>
            <w:tcW w:w="2628" w:type="dxa"/>
          </w:tcPr>
          <w:p w14:paraId="6872C5A4" w14:textId="77777777" w:rsidR="00085913" w:rsidRPr="00B4639A" w:rsidRDefault="003A088A" w:rsidP="00767670">
            <w:pPr>
              <w:pStyle w:val="BodyText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</w:t>
            </w:r>
            <w:r w:rsidRPr="00B4639A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B4639A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Tipo de local onde é realizada a descarga</w:t>
            </w:r>
          </w:p>
        </w:tc>
        <w:tc>
          <w:tcPr>
            <w:tcW w:w="1062" w:type="dxa"/>
          </w:tcPr>
          <w:p w14:paraId="16150E01" w14:textId="77777777" w:rsidR="00085913" w:rsidRPr="00B4639A" w:rsidRDefault="003A088A" w:rsidP="00391558">
            <w:pPr>
              <w:pStyle w:val="BodyText"/>
              <w:spacing w:before="40" w:after="40"/>
              <w:ind w:left="-57" w:right="-57"/>
              <w:jc w:val="righ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Linha de água</w:t>
            </w:r>
          </w:p>
        </w:tc>
        <w:tc>
          <w:tcPr>
            <w:tcW w:w="423" w:type="dxa"/>
          </w:tcPr>
          <w:p w14:paraId="40C705A5" w14:textId="77777777" w:rsidR="00085913" w:rsidRPr="00B4639A" w:rsidRDefault="003472B0" w:rsidP="00391558">
            <w:pPr>
              <w:pStyle w:val="BodyText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907" w:type="dxa"/>
          </w:tcPr>
          <w:p w14:paraId="2E305725" w14:textId="77777777" w:rsidR="00085913" w:rsidRPr="00B4639A" w:rsidRDefault="003A088A" w:rsidP="00391558">
            <w:pPr>
              <w:pStyle w:val="BodyText"/>
              <w:spacing w:before="40" w:after="40"/>
              <w:jc w:val="righ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Solo</w:t>
            </w:r>
          </w:p>
        </w:tc>
        <w:tc>
          <w:tcPr>
            <w:tcW w:w="422" w:type="dxa"/>
          </w:tcPr>
          <w:p w14:paraId="0F8BF5DE" w14:textId="77777777" w:rsidR="00085913" w:rsidRPr="00B4639A" w:rsidRDefault="003472B0" w:rsidP="00391558">
            <w:pPr>
              <w:pStyle w:val="BodyText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07640DCF" w14:textId="77777777" w:rsidR="00085913" w:rsidRPr="00B4639A" w:rsidRDefault="003A088A" w:rsidP="00391558">
            <w:pPr>
              <w:pStyle w:val="BodyText"/>
              <w:spacing w:before="40" w:after="40"/>
              <w:jc w:val="righ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Outro</w:t>
            </w:r>
          </w:p>
        </w:tc>
        <w:tc>
          <w:tcPr>
            <w:tcW w:w="451" w:type="dxa"/>
          </w:tcPr>
          <w:p w14:paraId="24726E9B" w14:textId="77777777" w:rsidR="00085913" w:rsidRPr="00B4639A" w:rsidRDefault="003472B0" w:rsidP="00391558">
            <w:pPr>
              <w:pStyle w:val="BodyText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988" w:type="dxa"/>
          </w:tcPr>
          <w:p w14:paraId="5509F0D2" w14:textId="77777777" w:rsidR="00085913" w:rsidRPr="00B4639A" w:rsidRDefault="003472B0" w:rsidP="00391558">
            <w:pPr>
              <w:pStyle w:val="BodyText"/>
              <w:spacing w:before="40" w:after="40"/>
              <w:jc w:val="righ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35" w:type="dxa"/>
          </w:tcPr>
          <w:p w14:paraId="7968912F" w14:textId="77777777" w:rsidR="00085913" w:rsidRPr="00B4639A" w:rsidRDefault="003472B0" w:rsidP="00391558">
            <w:pPr>
              <w:pStyle w:val="BodyText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B96C3AB" w14:textId="77777777" w:rsidR="00085913" w:rsidRPr="00B4639A" w:rsidRDefault="003472B0" w:rsidP="00391558">
            <w:pPr>
              <w:pStyle w:val="BodyText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2" w:type="dxa"/>
          </w:tcPr>
          <w:p w14:paraId="21DD39E2" w14:textId="77777777" w:rsidR="00085913" w:rsidRPr="00B4639A" w:rsidRDefault="003472B0" w:rsidP="00391558">
            <w:pPr>
              <w:pStyle w:val="BodyText"/>
              <w:spacing w:before="40" w:after="4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085913" w:rsidRPr="00B4639A" w14:paraId="01D343E3" w14:textId="77777777">
        <w:tc>
          <w:tcPr>
            <w:tcW w:w="2628" w:type="dxa"/>
          </w:tcPr>
          <w:p w14:paraId="5A3155B2" w14:textId="77777777" w:rsidR="00085913" w:rsidRPr="00B4639A" w:rsidRDefault="003A088A" w:rsidP="00767670">
            <w:pPr>
              <w:pStyle w:val="BodyText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</w:t>
            </w:r>
            <w:r w:rsidRPr="00B4639A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8. Local onde é realizada a descarga do efluente</w:t>
            </w:r>
          </w:p>
        </w:tc>
        <w:tc>
          <w:tcPr>
            <w:tcW w:w="7639" w:type="dxa"/>
            <w:gridSpan w:val="10"/>
          </w:tcPr>
          <w:p w14:paraId="31B181F4" w14:textId="77777777" w:rsidR="00085913" w:rsidRPr="00B4639A" w:rsidRDefault="003472B0" w:rsidP="00391558">
            <w:pPr>
              <w:pStyle w:val="BodyText"/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20E01191" w14:textId="77777777" w:rsidR="004324F6" w:rsidRPr="00B4639A" w:rsidRDefault="003472B0" w:rsidP="004324F6">
      <w:pPr>
        <w:tabs>
          <w:tab w:val="left" w:pos="0"/>
        </w:tabs>
        <w:autoSpaceDE w:val="0"/>
        <w:spacing w:before="40" w:after="40"/>
        <w:rPr>
          <w:rFonts w:ascii="Calibri" w:hAnsi="Calibri"/>
          <w:b/>
          <w:bCs/>
          <w:sz w:val="20"/>
        </w:rPr>
      </w:pPr>
    </w:p>
    <w:p w14:paraId="4F0EA0B3" w14:textId="77777777" w:rsidR="004324F6" w:rsidRPr="00B4639A" w:rsidRDefault="003A088A" w:rsidP="004324F6">
      <w:pPr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pct10" w:color="auto" w:fill="auto"/>
        <w:tabs>
          <w:tab w:val="clear" w:pos="792"/>
        </w:tabs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DADOS DE MONITORIZAÇÃO DO EFLUENTE</w:t>
      </w:r>
    </w:p>
    <w:p w14:paraId="7F37C645" w14:textId="77777777" w:rsidR="004324F6" w:rsidRPr="00B4639A" w:rsidRDefault="003472B0" w:rsidP="004324F6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19BE3DB4" w14:textId="77777777" w:rsidR="004324F6" w:rsidRPr="00AF3513" w:rsidRDefault="003A088A" w:rsidP="004324F6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18"/>
        </w:rPr>
      </w:pPr>
      <w:r w:rsidRPr="00AF3513">
        <w:rPr>
          <w:rFonts w:ascii="Calibri" w:hAnsi="Calibri"/>
          <w:b/>
          <w:sz w:val="22"/>
          <w:szCs w:val="18"/>
        </w:rPr>
        <w:t>Anexar a este formulário os valores atuais de monitorização do efluente a tratar.</w:t>
      </w:r>
    </w:p>
    <w:p w14:paraId="3251E6F4" w14:textId="77777777" w:rsidR="000B699B" w:rsidRDefault="003472B0" w:rsidP="004324F6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b/>
          <w:sz w:val="18"/>
          <w:szCs w:val="18"/>
        </w:rPr>
      </w:pPr>
    </w:p>
    <w:p w14:paraId="0B15D9D6" w14:textId="77777777" w:rsidR="000B699B" w:rsidRDefault="003472B0" w:rsidP="004324F6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sz w:val="18"/>
          <w:szCs w:val="18"/>
        </w:rPr>
      </w:pPr>
    </w:p>
    <w:p w14:paraId="175D5F0E" w14:textId="77777777" w:rsidR="00ED44B0" w:rsidRDefault="00ED44B0" w:rsidP="004324F6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sz w:val="18"/>
          <w:szCs w:val="18"/>
        </w:rPr>
      </w:pPr>
    </w:p>
    <w:p w14:paraId="74145002" w14:textId="77777777" w:rsidR="00ED44B0" w:rsidRDefault="00ED44B0" w:rsidP="004324F6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sz w:val="18"/>
          <w:szCs w:val="18"/>
        </w:rPr>
      </w:pPr>
    </w:p>
    <w:p w14:paraId="55E72A7A" w14:textId="5E5C5608" w:rsidR="00ED44B0" w:rsidRPr="00DE0250" w:rsidRDefault="00ED44B0" w:rsidP="004324F6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205569EE" wp14:editId="459ACAA1">
            <wp:extent cx="2209800" cy="609600"/>
            <wp:effectExtent l="0" t="0" r="0" b="0"/>
            <wp:docPr id="2" name="Picture 1" descr="LogoEEAGr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EAGran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44B0" w:rsidRPr="00DE0250" w:rsidSect="004324F6"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 w:code="9"/>
      <w:pgMar w:top="851" w:right="851" w:bottom="567" w:left="1276" w:header="39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1024B" w14:textId="77777777" w:rsidR="003A088A" w:rsidRDefault="003A088A">
      <w:r>
        <w:separator/>
      </w:r>
    </w:p>
  </w:endnote>
  <w:endnote w:type="continuationSeparator" w:id="0">
    <w:p w14:paraId="451A035E" w14:textId="77777777" w:rsidR="003A088A" w:rsidRDefault="003A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TE243D7B0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E24EF6B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EC33F" w14:textId="77777777" w:rsidR="00337E34" w:rsidRDefault="003A088A" w:rsidP="004324F6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4F5E4" w14:textId="77777777" w:rsidR="00337E34" w:rsidRDefault="003472B0" w:rsidP="004324F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05FE1" w14:textId="77777777" w:rsidR="00337E34" w:rsidRPr="006A40EC" w:rsidRDefault="003A088A" w:rsidP="004324F6">
    <w:pPr>
      <w:pStyle w:val="Footer"/>
      <w:jc w:val="right"/>
      <w:rPr>
        <w:rFonts w:ascii="Calibri" w:hAnsi="Calibri"/>
        <w:sz w:val="18"/>
        <w:szCs w:val="18"/>
      </w:rPr>
    </w:pPr>
    <w:r w:rsidRPr="006A40EC">
      <w:rPr>
        <w:rStyle w:val="PageNumber"/>
        <w:rFonts w:ascii="Calibri" w:hAnsi="Calibri"/>
        <w:sz w:val="18"/>
        <w:szCs w:val="18"/>
      </w:rPr>
      <w:fldChar w:fldCharType="begin"/>
    </w:r>
    <w:r w:rsidRPr="006A40EC">
      <w:rPr>
        <w:rStyle w:val="PageNumber"/>
        <w:rFonts w:ascii="Calibri" w:hAnsi="Calibri"/>
        <w:sz w:val="18"/>
        <w:szCs w:val="18"/>
      </w:rPr>
      <w:instrText xml:space="preserve"> PAGE </w:instrText>
    </w:r>
    <w:r w:rsidRPr="006A40EC">
      <w:rPr>
        <w:rStyle w:val="PageNumber"/>
        <w:rFonts w:ascii="Calibri" w:hAnsi="Calibri"/>
        <w:sz w:val="18"/>
        <w:szCs w:val="18"/>
      </w:rPr>
      <w:fldChar w:fldCharType="separate"/>
    </w:r>
    <w:r w:rsidR="003472B0">
      <w:rPr>
        <w:rStyle w:val="PageNumber"/>
        <w:rFonts w:ascii="Calibri" w:hAnsi="Calibri"/>
        <w:noProof/>
        <w:sz w:val="18"/>
        <w:szCs w:val="18"/>
      </w:rPr>
      <w:t>3</w:t>
    </w:r>
    <w:r w:rsidRPr="006A40EC">
      <w:rPr>
        <w:rStyle w:val="PageNumber"/>
        <w:rFonts w:ascii="Calibri" w:hAnsi="Calibri"/>
        <w:sz w:val="18"/>
        <w:szCs w:val="18"/>
      </w:rPr>
      <w:fldChar w:fldCharType="end"/>
    </w:r>
    <w:r w:rsidRPr="006A40EC">
      <w:rPr>
        <w:rStyle w:val="PageNumber"/>
        <w:rFonts w:ascii="Calibri" w:hAnsi="Calibri"/>
        <w:sz w:val="18"/>
        <w:szCs w:val="18"/>
      </w:rPr>
      <w:t>/</w:t>
    </w:r>
    <w:r w:rsidRPr="006A40EC">
      <w:rPr>
        <w:rStyle w:val="PageNumber"/>
        <w:rFonts w:ascii="Calibri" w:hAnsi="Calibri"/>
        <w:sz w:val="18"/>
        <w:szCs w:val="18"/>
      </w:rPr>
      <w:fldChar w:fldCharType="begin"/>
    </w:r>
    <w:r w:rsidRPr="006A40EC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6A40EC">
      <w:rPr>
        <w:rStyle w:val="PageNumber"/>
        <w:rFonts w:ascii="Calibri" w:hAnsi="Calibri"/>
        <w:sz w:val="18"/>
        <w:szCs w:val="18"/>
      </w:rPr>
      <w:fldChar w:fldCharType="separate"/>
    </w:r>
    <w:r w:rsidR="003472B0">
      <w:rPr>
        <w:rStyle w:val="PageNumber"/>
        <w:rFonts w:ascii="Calibri" w:hAnsi="Calibri"/>
        <w:noProof/>
        <w:sz w:val="18"/>
        <w:szCs w:val="18"/>
      </w:rPr>
      <w:t>3</w:t>
    </w:r>
    <w:r w:rsidRPr="006A40EC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66E24" w14:textId="77777777" w:rsidR="003A088A" w:rsidRDefault="003A088A">
      <w:r>
        <w:separator/>
      </w:r>
    </w:p>
  </w:footnote>
  <w:footnote w:type="continuationSeparator" w:id="0">
    <w:p w14:paraId="0EE03EF3" w14:textId="77777777" w:rsidR="003A088A" w:rsidRDefault="003A08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1AA4E" w14:textId="77777777" w:rsidR="00337E34" w:rsidRPr="00415159" w:rsidRDefault="003472B0" w:rsidP="004324F6">
    <w:pPr>
      <w:pStyle w:val="Header"/>
      <w:rPr>
        <w:rFonts w:eastAsia="Arial Unicode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decimal"/>
      <w:lvlText w:val="............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.............%2.%3.%4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decimal"/>
      <w:lvlText w:val=".............%2.%3.%4.%5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decimal"/>
      <w:lvlText w:val=".............%2.%3.%4.%5.%6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decimal"/>
      <w:lvlText w:val=".............%2.%3.%4.%5.%6.%7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decimal"/>
      <w:lvlText w:val=".............%2.%3.%4.%5.%6.%7.%8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.............%2.%3.%4.%5.%6.%7.%8.%9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</w:pPr>
      <w:rPr>
        <w:rFonts w:ascii="Symbol" w:hAnsi="Symbol"/>
        <w:b w:val="0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124"/>
        </w:tabs>
      </w:pPr>
      <w:rPr>
        <w:rFonts w:cs="Times New Roman"/>
      </w:rPr>
    </w:lvl>
  </w:abstractNum>
  <w:abstractNum w:abstractNumId="4">
    <w:nsid w:val="06E35B16"/>
    <w:multiLevelType w:val="hybridMultilevel"/>
    <w:tmpl w:val="AD2AAFF2"/>
    <w:name w:val="WW8Num3022"/>
    <w:lvl w:ilvl="0" w:tplc="7E4A4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B4024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49F247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66D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3E5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500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A4C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DCA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868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3C2633"/>
    <w:multiLevelType w:val="hybridMultilevel"/>
    <w:tmpl w:val="723E1F4C"/>
    <w:lvl w:ilvl="0" w:tplc="DC0EB0B2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  <w:lvl w:ilvl="1" w:tplc="2BA4A58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7BABC14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D2269BB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79FC5ADC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45E49350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C8E0BCE2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A4E6A3EA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DC207642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0FC817E5"/>
    <w:multiLevelType w:val="hybridMultilevel"/>
    <w:tmpl w:val="CF0481A6"/>
    <w:lvl w:ilvl="0" w:tplc="5288A0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807A65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FCC8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CC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E5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47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69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68D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8C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A7907"/>
    <w:multiLevelType w:val="multilevel"/>
    <w:tmpl w:val="088E70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927196C"/>
    <w:multiLevelType w:val="hybridMultilevel"/>
    <w:tmpl w:val="F0DCB058"/>
    <w:lvl w:ilvl="0" w:tplc="262A7E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81A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3C4B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407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0C5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057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ADB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E43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BE3E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6763"/>
    <w:multiLevelType w:val="hybridMultilevel"/>
    <w:tmpl w:val="CA5C9E88"/>
    <w:lvl w:ilvl="0" w:tplc="A0B48C96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0C2625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22858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54A34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5ED4D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E34355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68A72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2848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A78B3B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372274"/>
    <w:multiLevelType w:val="multilevel"/>
    <w:tmpl w:val="E8C091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1555BB"/>
    <w:multiLevelType w:val="hybridMultilevel"/>
    <w:tmpl w:val="6E2853FA"/>
    <w:lvl w:ilvl="0" w:tplc="CE0EA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25C2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830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865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EAD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887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46A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6AA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3443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347A47"/>
    <w:multiLevelType w:val="hybridMultilevel"/>
    <w:tmpl w:val="71206F34"/>
    <w:lvl w:ilvl="0" w:tplc="412A76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F02E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25C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091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A9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6E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82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89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542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1541F"/>
    <w:multiLevelType w:val="multilevel"/>
    <w:tmpl w:val="AD2AA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AB5DF6"/>
    <w:multiLevelType w:val="hybridMultilevel"/>
    <w:tmpl w:val="F3103EC6"/>
    <w:lvl w:ilvl="0" w:tplc="B39AA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4D77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3428D6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FB22E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E3628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AEE74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95EB5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A5AE8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32645E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46C622F"/>
    <w:multiLevelType w:val="hybridMultilevel"/>
    <w:tmpl w:val="CA780658"/>
    <w:name w:val="WW8Num102"/>
    <w:lvl w:ilvl="0" w:tplc="9976CB02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B3BA76E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F2E5F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E907E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16088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95A25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9E274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9EA843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D4240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49E46E5"/>
    <w:multiLevelType w:val="hybridMultilevel"/>
    <w:tmpl w:val="22244468"/>
    <w:lvl w:ilvl="0" w:tplc="616E1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C1F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46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C3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01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CA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E8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A4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AE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1077F"/>
    <w:multiLevelType w:val="multilevel"/>
    <w:tmpl w:val="8B6E7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A651C9"/>
    <w:multiLevelType w:val="hybridMultilevel"/>
    <w:tmpl w:val="93AE0732"/>
    <w:lvl w:ilvl="0" w:tplc="31F26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1A20C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76AC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387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EA0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10A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EA4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64B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661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520673"/>
    <w:multiLevelType w:val="hybridMultilevel"/>
    <w:tmpl w:val="4B16D8F6"/>
    <w:lvl w:ilvl="0" w:tplc="ABEC0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A36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462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86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EE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0F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24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AB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146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E71E4"/>
    <w:multiLevelType w:val="multilevel"/>
    <w:tmpl w:val="BDF625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Albertin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EUAlberti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EUAlbertin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EUAlbertina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EUAlbertina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EUAlberti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EUAlberti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EUAlberti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EUAlbertina" w:hint="default"/>
      </w:rPr>
    </w:lvl>
  </w:abstractNum>
  <w:abstractNum w:abstractNumId="21">
    <w:nsid w:val="3F5E46F2"/>
    <w:multiLevelType w:val="hybridMultilevel"/>
    <w:tmpl w:val="CFCEBAAC"/>
    <w:lvl w:ilvl="0" w:tplc="0E425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406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9E613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81227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7668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606EB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3A1F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600787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B4B3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F72DA8"/>
    <w:multiLevelType w:val="hybridMultilevel"/>
    <w:tmpl w:val="9D4C0714"/>
    <w:lvl w:ilvl="0" w:tplc="A4528D8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6B8172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F2407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20BA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5E9A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DA66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DA3E6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8E6D6A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F706D9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0B2287"/>
    <w:multiLevelType w:val="hybridMultilevel"/>
    <w:tmpl w:val="78E6A8E2"/>
    <w:lvl w:ilvl="0" w:tplc="8166A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A8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986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C2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20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AF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CE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86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81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37FE7"/>
    <w:multiLevelType w:val="hybridMultilevel"/>
    <w:tmpl w:val="1892036A"/>
    <w:lvl w:ilvl="0" w:tplc="941ECB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9CC2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EE6E5E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B815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C9C1A7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7B6FAC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C9055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834C64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2C12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5D6641B"/>
    <w:multiLevelType w:val="hybridMultilevel"/>
    <w:tmpl w:val="5F78182E"/>
    <w:lvl w:ilvl="0" w:tplc="2D241FF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2BADB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043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C0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0E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7AE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46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EE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7666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07B80"/>
    <w:multiLevelType w:val="hybridMultilevel"/>
    <w:tmpl w:val="4F6A06CA"/>
    <w:lvl w:ilvl="0" w:tplc="BCB61982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</w:rPr>
    </w:lvl>
    <w:lvl w:ilvl="1" w:tplc="F774C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E23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A7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E0E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2C7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8D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04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107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F0741C"/>
    <w:multiLevelType w:val="hybridMultilevel"/>
    <w:tmpl w:val="593E2A6A"/>
    <w:lvl w:ilvl="0" w:tplc="4086CA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2DB7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08ADBE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FBA49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92E9F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770B5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68F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168E99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B249A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72A40BC"/>
    <w:multiLevelType w:val="hybridMultilevel"/>
    <w:tmpl w:val="69DE0C32"/>
    <w:lvl w:ilvl="0" w:tplc="56BAA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03AB20A">
      <w:start w:val="1"/>
      <w:numFmt w:val="bullet"/>
      <w:lvlText w:val="-"/>
      <w:lvlJc w:val="left"/>
      <w:pPr>
        <w:tabs>
          <w:tab w:val="num" w:pos="872"/>
        </w:tabs>
        <w:ind w:left="872" w:hanging="360"/>
      </w:pPr>
      <w:rPr>
        <w:rFonts w:ascii="Times New Roman" w:hAnsi="Times New Roman" w:hint="default"/>
      </w:rPr>
    </w:lvl>
    <w:lvl w:ilvl="2" w:tplc="982EC910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cs="Times New Roman"/>
      </w:rPr>
    </w:lvl>
    <w:lvl w:ilvl="3" w:tplc="14E0257E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BEE293AC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D2CC5256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1D081FB2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5C48A702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7478B892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29">
    <w:nsid w:val="5C892D51"/>
    <w:multiLevelType w:val="hybridMultilevel"/>
    <w:tmpl w:val="3D0A1338"/>
    <w:lvl w:ilvl="0" w:tplc="EFE4AC8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  <w:lvl w:ilvl="1" w:tplc="4D80A0EE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4968750E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12D6023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72CC7B28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15163A40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25AA551A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2AF0C2CA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7400C00A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FAC1AB7"/>
    <w:multiLevelType w:val="multilevel"/>
    <w:tmpl w:val="01266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67C665DC"/>
    <w:multiLevelType w:val="hybridMultilevel"/>
    <w:tmpl w:val="D17E65E2"/>
    <w:lvl w:ilvl="0" w:tplc="55FC07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DC4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F823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8A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24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C7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E1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69A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470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F3B20"/>
    <w:multiLevelType w:val="multilevel"/>
    <w:tmpl w:val="687A76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8C44027"/>
    <w:multiLevelType w:val="multilevel"/>
    <w:tmpl w:val="865AAF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925453C"/>
    <w:multiLevelType w:val="multilevel"/>
    <w:tmpl w:val="BDF625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Albertin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EUAlberti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EUAlbertin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EUAlbertina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EUAlbertina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EUAlberti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EUAlberti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EUAlberti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EUAlbertina" w:hint="default"/>
      </w:rPr>
    </w:lvl>
  </w:abstractNum>
  <w:abstractNum w:abstractNumId="35">
    <w:nsid w:val="7BA95CA3"/>
    <w:multiLevelType w:val="hybridMultilevel"/>
    <w:tmpl w:val="2568553C"/>
    <w:lvl w:ilvl="0" w:tplc="9D3C92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98ED0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FC3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ED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741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EA2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82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8E0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FE0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0D1EB6"/>
    <w:multiLevelType w:val="hybridMultilevel"/>
    <w:tmpl w:val="DAC8EC2A"/>
    <w:lvl w:ilvl="0" w:tplc="733E794A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  <w:lvl w:ilvl="1" w:tplc="982C5478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29E46D0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1FAB396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54E54C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40EC0ED0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BE8B270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1DD03098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889EAA9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18"/>
  </w:num>
  <w:num w:numId="10">
    <w:abstractNumId w:val="26"/>
  </w:num>
  <w:num w:numId="11">
    <w:abstractNumId w:val="13"/>
  </w:num>
  <w:num w:numId="12">
    <w:abstractNumId w:val="20"/>
  </w:num>
  <w:num w:numId="13">
    <w:abstractNumId w:val="11"/>
  </w:num>
  <w:num w:numId="14">
    <w:abstractNumId w:val="24"/>
  </w:num>
  <w:num w:numId="15">
    <w:abstractNumId w:val="14"/>
  </w:num>
  <w:num w:numId="16">
    <w:abstractNumId w:val="27"/>
  </w:num>
  <w:num w:numId="17">
    <w:abstractNumId w:val="21"/>
  </w:num>
  <w:num w:numId="18">
    <w:abstractNumId w:val="5"/>
  </w:num>
  <w:num w:numId="19">
    <w:abstractNumId w:val="36"/>
  </w:num>
  <w:num w:numId="20">
    <w:abstractNumId w:val="29"/>
  </w:num>
  <w:num w:numId="21">
    <w:abstractNumId w:val="28"/>
  </w:num>
  <w:num w:numId="22">
    <w:abstractNumId w:val="35"/>
  </w:num>
  <w:num w:numId="23">
    <w:abstractNumId w:val="9"/>
  </w:num>
  <w:num w:numId="24">
    <w:abstractNumId w:val="25"/>
  </w:num>
  <w:num w:numId="25">
    <w:abstractNumId w:val="6"/>
  </w:num>
  <w:num w:numId="26">
    <w:abstractNumId w:val="16"/>
  </w:num>
  <w:num w:numId="27">
    <w:abstractNumId w:val="19"/>
  </w:num>
  <w:num w:numId="28">
    <w:abstractNumId w:val="12"/>
  </w:num>
  <w:num w:numId="29">
    <w:abstractNumId w:val="31"/>
  </w:num>
  <w:num w:numId="30">
    <w:abstractNumId w:val="22"/>
  </w:num>
  <w:num w:numId="31">
    <w:abstractNumId w:val="23"/>
  </w:num>
  <w:num w:numId="32">
    <w:abstractNumId w:val="30"/>
  </w:num>
  <w:num w:numId="33">
    <w:abstractNumId w:val="8"/>
  </w:num>
  <w:num w:numId="34">
    <w:abstractNumId w:val="10"/>
  </w:num>
  <w:num w:numId="35">
    <w:abstractNumId w:val="32"/>
  </w:num>
  <w:num w:numId="36">
    <w:abstractNumId w:val="34"/>
  </w:num>
  <w:num w:numId="37">
    <w:abstractNumId w:val="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28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5A7"/>
    <w:rsid w:val="001E17D6"/>
    <w:rsid w:val="003472B0"/>
    <w:rsid w:val="003A088A"/>
    <w:rsid w:val="004865A7"/>
    <w:rsid w:val="00E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C15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25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865A7"/>
    <w:pPr>
      <w:keepNext/>
      <w:tabs>
        <w:tab w:val="num" w:pos="432"/>
      </w:tabs>
      <w:jc w:val="both"/>
      <w:outlineLvl w:val="0"/>
    </w:pPr>
    <w:rPr>
      <w:rFonts w:ascii="Arial" w:eastAsia="Arial Unicode MS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865A7"/>
    <w:pPr>
      <w:keepNext/>
      <w:tabs>
        <w:tab w:val="num" w:pos="576"/>
      </w:tabs>
      <w:jc w:val="center"/>
      <w:outlineLvl w:val="1"/>
    </w:pPr>
    <w:rPr>
      <w:rFonts w:ascii="Arial" w:eastAsia="Arial Unicode MS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865A7"/>
    <w:pPr>
      <w:keepNext/>
      <w:tabs>
        <w:tab w:val="num" w:pos="720"/>
      </w:tabs>
      <w:jc w:val="center"/>
      <w:outlineLvl w:val="2"/>
    </w:pPr>
    <w:rPr>
      <w:rFonts w:ascii="Arial" w:eastAsia="Arial Unicode MS" w:hAnsi="Arial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4865A7"/>
    <w:pPr>
      <w:keepNext/>
      <w:tabs>
        <w:tab w:val="num" w:pos="864"/>
      </w:tabs>
      <w:jc w:val="both"/>
      <w:outlineLvl w:val="3"/>
    </w:pPr>
    <w:rPr>
      <w:rFonts w:ascii="Arial" w:eastAsia="Arial Unicode MS" w:hAnsi="Arial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4865A7"/>
    <w:pPr>
      <w:keepNext/>
      <w:tabs>
        <w:tab w:val="num" w:pos="1008"/>
      </w:tabs>
      <w:outlineLvl w:val="4"/>
    </w:pPr>
    <w:rPr>
      <w:rFonts w:ascii="Arial" w:eastAsia="Arial Unicode MS" w:hAnsi="Arial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4865A7"/>
    <w:pPr>
      <w:keepNext/>
      <w:tabs>
        <w:tab w:val="num" w:pos="1152"/>
      </w:tabs>
      <w:jc w:val="center"/>
      <w:outlineLvl w:val="5"/>
    </w:pPr>
    <w:rPr>
      <w:rFonts w:ascii="Arial" w:eastAsia="Arial Unicode MS" w:hAnsi="Arial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4865A7"/>
    <w:pPr>
      <w:keepNext/>
      <w:tabs>
        <w:tab w:val="num" w:pos="1296"/>
      </w:tabs>
      <w:jc w:val="center"/>
      <w:outlineLvl w:val="6"/>
    </w:pPr>
    <w:rPr>
      <w:rFonts w:ascii="Arial" w:hAnsi="Arial"/>
      <w:b/>
      <w:sz w:val="18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4865A7"/>
    <w:pPr>
      <w:keepNext/>
      <w:tabs>
        <w:tab w:val="num" w:pos="1440"/>
      </w:tabs>
      <w:jc w:val="center"/>
      <w:outlineLvl w:val="7"/>
    </w:pPr>
    <w:rPr>
      <w:rFonts w:ascii="Arial" w:hAnsi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4865A7"/>
    <w:pPr>
      <w:keepNext/>
      <w:tabs>
        <w:tab w:val="num" w:pos="1584"/>
      </w:tabs>
      <w:jc w:val="center"/>
      <w:outlineLvl w:val="8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865A7"/>
    <w:rPr>
      <w:rFonts w:ascii="Arial" w:eastAsia="Arial Unicode MS" w:hAnsi="Arial"/>
      <w:b/>
      <w:lang w:val="pt-PT" w:eastAsia="ar-SA" w:bidi="ar-SA"/>
    </w:rPr>
  </w:style>
  <w:style w:type="character" w:customStyle="1" w:styleId="Heading2Char">
    <w:name w:val="Heading 2 Char"/>
    <w:link w:val="Heading2"/>
    <w:locked/>
    <w:rsid w:val="004865A7"/>
    <w:rPr>
      <w:rFonts w:ascii="Arial" w:eastAsia="Arial Unicode MS" w:hAnsi="Arial"/>
      <w:b/>
      <w:lang w:val="pt-PT" w:eastAsia="ar-SA" w:bidi="ar-SA"/>
    </w:rPr>
  </w:style>
  <w:style w:type="character" w:customStyle="1" w:styleId="Heading3Char">
    <w:name w:val="Heading 3 Char"/>
    <w:link w:val="Heading3"/>
    <w:locked/>
    <w:rsid w:val="004865A7"/>
    <w:rPr>
      <w:rFonts w:ascii="Arial" w:eastAsia="Arial Unicode MS" w:hAnsi="Arial"/>
      <w:b/>
      <w:sz w:val="18"/>
      <w:lang w:val="pt-PT" w:eastAsia="ar-SA" w:bidi="ar-SA"/>
    </w:rPr>
  </w:style>
  <w:style w:type="character" w:customStyle="1" w:styleId="Heading4Char">
    <w:name w:val="Heading 4 Char"/>
    <w:link w:val="Heading4"/>
    <w:locked/>
    <w:rsid w:val="004865A7"/>
    <w:rPr>
      <w:rFonts w:ascii="Arial" w:eastAsia="Arial Unicode MS" w:hAnsi="Arial"/>
      <w:b/>
      <w:sz w:val="22"/>
      <w:lang w:val="pt-PT" w:eastAsia="ar-SA" w:bidi="ar-SA"/>
    </w:rPr>
  </w:style>
  <w:style w:type="character" w:customStyle="1" w:styleId="Heading5Char">
    <w:name w:val="Heading 5 Char"/>
    <w:link w:val="Heading5"/>
    <w:locked/>
    <w:rsid w:val="004865A7"/>
    <w:rPr>
      <w:rFonts w:ascii="Arial" w:eastAsia="Arial Unicode MS" w:hAnsi="Arial"/>
      <w:b/>
      <w:sz w:val="22"/>
      <w:lang w:val="pt-PT" w:eastAsia="ar-SA" w:bidi="ar-SA"/>
    </w:rPr>
  </w:style>
  <w:style w:type="character" w:customStyle="1" w:styleId="Heading6Char">
    <w:name w:val="Heading 6 Char"/>
    <w:link w:val="Heading6"/>
    <w:locked/>
    <w:rsid w:val="004865A7"/>
    <w:rPr>
      <w:rFonts w:ascii="Arial" w:eastAsia="Arial Unicode MS" w:hAnsi="Arial"/>
      <w:b/>
      <w:sz w:val="22"/>
      <w:lang w:val="pt-PT" w:eastAsia="ar-SA" w:bidi="ar-SA"/>
    </w:rPr>
  </w:style>
  <w:style w:type="character" w:customStyle="1" w:styleId="Heading7Char">
    <w:name w:val="Heading 7 Char"/>
    <w:link w:val="Heading7"/>
    <w:locked/>
    <w:rsid w:val="004865A7"/>
    <w:rPr>
      <w:rFonts w:ascii="Arial" w:hAnsi="Arial"/>
      <w:b/>
      <w:sz w:val="18"/>
      <w:lang w:val="en-US" w:eastAsia="ar-SA" w:bidi="ar-SA"/>
    </w:rPr>
  </w:style>
  <w:style w:type="character" w:customStyle="1" w:styleId="Heading8Char">
    <w:name w:val="Heading 8 Char"/>
    <w:link w:val="Heading8"/>
    <w:locked/>
    <w:rsid w:val="004865A7"/>
    <w:rPr>
      <w:rFonts w:ascii="Arial" w:hAnsi="Arial"/>
      <w:b/>
      <w:sz w:val="18"/>
      <w:lang w:val="pt-PT" w:eastAsia="ar-SA" w:bidi="ar-SA"/>
    </w:rPr>
  </w:style>
  <w:style w:type="character" w:customStyle="1" w:styleId="Heading9Char">
    <w:name w:val="Heading 9 Char"/>
    <w:link w:val="Heading9"/>
    <w:locked/>
    <w:rsid w:val="004865A7"/>
    <w:rPr>
      <w:rFonts w:ascii="Comic Sans MS" w:hAnsi="Comic Sans MS"/>
      <w:b/>
      <w:sz w:val="28"/>
      <w:szCs w:val="24"/>
      <w:lang w:val="pt-PT" w:eastAsia="ar-SA" w:bidi="ar-SA"/>
    </w:rPr>
  </w:style>
  <w:style w:type="character" w:customStyle="1" w:styleId="WW8Num2z0">
    <w:name w:val="WW8Num2z0"/>
    <w:rsid w:val="004865A7"/>
  </w:style>
  <w:style w:type="character" w:customStyle="1" w:styleId="WW8Num3z0">
    <w:name w:val="WW8Num3z0"/>
    <w:rsid w:val="004865A7"/>
  </w:style>
  <w:style w:type="character" w:customStyle="1" w:styleId="WW8Num8z0">
    <w:name w:val="WW8Num8z0"/>
    <w:rsid w:val="004865A7"/>
    <w:rPr>
      <w:rFonts w:ascii="Wingdings" w:hAnsi="Wingdings"/>
      <w:sz w:val="16"/>
    </w:rPr>
  </w:style>
  <w:style w:type="character" w:customStyle="1" w:styleId="WW8Num9z0">
    <w:name w:val="WW8Num9z0"/>
    <w:rsid w:val="004865A7"/>
    <w:rPr>
      <w:rFonts w:ascii="Wingdings" w:hAnsi="Wingdings"/>
    </w:rPr>
  </w:style>
  <w:style w:type="character" w:customStyle="1" w:styleId="WW8Num10z0">
    <w:name w:val="WW8Num10z0"/>
    <w:rsid w:val="004865A7"/>
    <w:rPr>
      <w:rFonts w:ascii="Wingdings" w:hAnsi="Wingdings"/>
    </w:rPr>
  </w:style>
  <w:style w:type="character" w:customStyle="1" w:styleId="WW8Num11z0">
    <w:name w:val="WW8Num11z0"/>
    <w:rsid w:val="004865A7"/>
    <w:rPr>
      <w:rFonts w:ascii="Wingdings" w:hAnsi="Wingdings"/>
    </w:rPr>
  </w:style>
  <w:style w:type="character" w:customStyle="1" w:styleId="Absatz-Standardschriftart">
    <w:name w:val="Absatz-Standardschriftart"/>
    <w:rsid w:val="004865A7"/>
  </w:style>
  <w:style w:type="character" w:customStyle="1" w:styleId="WW8Num12z0">
    <w:name w:val="WW8Num12z0"/>
    <w:rsid w:val="004865A7"/>
    <w:rPr>
      <w:b/>
    </w:rPr>
  </w:style>
  <w:style w:type="character" w:customStyle="1" w:styleId="WW-Absatz-Standardschriftart">
    <w:name w:val="WW-Absatz-Standardschriftart"/>
    <w:rsid w:val="004865A7"/>
  </w:style>
  <w:style w:type="character" w:customStyle="1" w:styleId="WW-Absatz-Standardschriftart1">
    <w:name w:val="WW-Absatz-Standardschriftart1"/>
    <w:rsid w:val="004865A7"/>
  </w:style>
  <w:style w:type="character" w:customStyle="1" w:styleId="WW8Num5z0">
    <w:name w:val="WW8Num5z0"/>
    <w:rsid w:val="004865A7"/>
    <w:rPr>
      <w:color w:val="008000"/>
    </w:rPr>
  </w:style>
  <w:style w:type="character" w:customStyle="1" w:styleId="WW8Num13z0">
    <w:name w:val="WW8Num13z0"/>
    <w:rsid w:val="004865A7"/>
    <w:rPr>
      <w:b/>
      <w:color w:val="auto"/>
      <w:sz w:val="22"/>
    </w:rPr>
  </w:style>
  <w:style w:type="character" w:customStyle="1" w:styleId="WW-Absatz-Standardschriftart11">
    <w:name w:val="WW-Absatz-Standardschriftart11"/>
    <w:rsid w:val="004865A7"/>
  </w:style>
  <w:style w:type="character" w:customStyle="1" w:styleId="WW8Num6z1">
    <w:name w:val="WW8Num6z1"/>
    <w:rsid w:val="004865A7"/>
    <w:rPr>
      <w:rFonts w:ascii="Wingdings" w:hAnsi="Wingdings"/>
      <w:sz w:val="16"/>
    </w:rPr>
  </w:style>
  <w:style w:type="character" w:customStyle="1" w:styleId="WW-Absatz-Standardschriftart111">
    <w:name w:val="WW-Absatz-Standardschriftart111"/>
    <w:rsid w:val="004865A7"/>
  </w:style>
  <w:style w:type="character" w:customStyle="1" w:styleId="WW-Absatz-Standardschriftart1111">
    <w:name w:val="WW-Absatz-Standardschriftart1111"/>
    <w:rsid w:val="004865A7"/>
  </w:style>
  <w:style w:type="character" w:customStyle="1" w:styleId="WW-Absatz-Standardschriftart11111">
    <w:name w:val="WW-Absatz-Standardschriftart11111"/>
    <w:rsid w:val="004865A7"/>
  </w:style>
  <w:style w:type="character" w:customStyle="1" w:styleId="WW8Num14z0">
    <w:name w:val="WW8Num14z0"/>
    <w:rsid w:val="004865A7"/>
    <w:rPr>
      <w:color w:val="auto"/>
    </w:rPr>
  </w:style>
  <w:style w:type="character" w:customStyle="1" w:styleId="WW8Num15z0">
    <w:name w:val="WW8Num15z0"/>
    <w:rsid w:val="004865A7"/>
    <w:rPr>
      <w:rFonts w:ascii="Verdana" w:hAnsi="Verdana"/>
      <w:color w:val="auto"/>
      <w:sz w:val="18"/>
    </w:rPr>
  </w:style>
  <w:style w:type="character" w:customStyle="1" w:styleId="WW8Num16z0">
    <w:name w:val="WW8Num16z0"/>
    <w:rsid w:val="004865A7"/>
    <w:rPr>
      <w:color w:val="auto"/>
    </w:rPr>
  </w:style>
  <w:style w:type="character" w:customStyle="1" w:styleId="WW8Num17z0">
    <w:name w:val="WW8Num17z0"/>
    <w:rsid w:val="004865A7"/>
    <w:rPr>
      <w:b/>
    </w:rPr>
  </w:style>
  <w:style w:type="character" w:customStyle="1" w:styleId="WW8Num18z0">
    <w:name w:val="WW8Num18z0"/>
    <w:rsid w:val="004865A7"/>
  </w:style>
  <w:style w:type="character" w:customStyle="1" w:styleId="WW-Absatz-Standardschriftart111111">
    <w:name w:val="WW-Absatz-Standardschriftart111111"/>
    <w:rsid w:val="004865A7"/>
  </w:style>
  <w:style w:type="character" w:customStyle="1" w:styleId="WW8Num7z0">
    <w:name w:val="WW8Num7z0"/>
    <w:rsid w:val="004865A7"/>
    <w:rPr>
      <w:rFonts w:ascii="Wingdings" w:hAnsi="Wingdings"/>
      <w:sz w:val="16"/>
    </w:rPr>
  </w:style>
  <w:style w:type="character" w:customStyle="1" w:styleId="WW8Num8z1">
    <w:name w:val="WW8Num8z1"/>
    <w:rsid w:val="004865A7"/>
    <w:rPr>
      <w:rFonts w:ascii="OpenSymbol" w:hAnsi="OpenSymbol"/>
    </w:rPr>
  </w:style>
  <w:style w:type="character" w:customStyle="1" w:styleId="WW8Num8z3">
    <w:name w:val="WW8Num8z3"/>
    <w:rsid w:val="004865A7"/>
    <w:rPr>
      <w:rFonts w:ascii="Symbol" w:hAnsi="Symbol"/>
    </w:rPr>
  </w:style>
  <w:style w:type="character" w:customStyle="1" w:styleId="WW8Num10z1">
    <w:name w:val="WW8Num10z1"/>
    <w:rsid w:val="004865A7"/>
    <w:rPr>
      <w:rFonts w:ascii="Symbol" w:hAnsi="Symbol"/>
      <w:color w:val="auto"/>
    </w:rPr>
  </w:style>
  <w:style w:type="character" w:customStyle="1" w:styleId="WW8Num10z2">
    <w:name w:val="WW8Num10z2"/>
    <w:rsid w:val="004865A7"/>
    <w:rPr>
      <w:rFonts w:ascii="Symbol" w:hAnsi="Symbol"/>
      <w:color w:val="0000FF"/>
    </w:rPr>
  </w:style>
  <w:style w:type="character" w:customStyle="1" w:styleId="WW8Num11z1">
    <w:name w:val="WW8Num11z1"/>
    <w:rsid w:val="004865A7"/>
    <w:rPr>
      <w:rFonts w:ascii="Courier New" w:hAnsi="Courier New"/>
    </w:rPr>
  </w:style>
  <w:style w:type="character" w:customStyle="1" w:styleId="WW8Num12z1">
    <w:name w:val="WW8Num12z1"/>
    <w:rsid w:val="004865A7"/>
    <w:rPr>
      <w:rFonts w:ascii="Times New Roman" w:hAnsi="Times New Roman"/>
      <w:sz w:val="16"/>
    </w:rPr>
  </w:style>
  <w:style w:type="character" w:customStyle="1" w:styleId="WW8Num12z2">
    <w:name w:val="WW8Num12z2"/>
    <w:rsid w:val="004865A7"/>
    <w:rPr>
      <w:rFonts w:ascii="Wingdings" w:hAnsi="Wingdings"/>
    </w:rPr>
  </w:style>
  <w:style w:type="character" w:customStyle="1" w:styleId="WW8Num12z3">
    <w:name w:val="WW8Num12z3"/>
    <w:rsid w:val="004865A7"/>
    <w:rPr>
      <w:rFonts w:ascii="Symbol" w:hAnsi="Symbol"/>
    </w:rPr>
  </w:style>
  <w:style w:type="character" w:customStyle="1" w:styleId="WW8Num14z1">
    <w:name w:val="WW8Num14z1"/>
    <w:rsid w:val="004865A7"/>
    <w:rPr>
      <w:rFonts w:ascii="Courier New" w:hAnsi="Courier New"/>
    </w:rPr>
  </w:style>
  <w:style w:type="character" w:customStyle="1" w:styleId="WW8Num14z2">
    <w:name w:val="WW8Num14z2"/>
    <w:rsid w:val="004865A7"/>
    <w:rPr>
      <w:rFonts w:ascii="Wingdings" w:hAnsi="Wingdings"/>
    </w:rPr>
  </w:style>
  <w:style w:type="character" w:customStyle="1" w:styleId="WW8Num14z3">
    <w:name w:val="WW8Num14z3"/>
    <w:rsid w:val="004865A7"/>
    <w:rPr>
      <w:rFonts w:ascii="Symbol" w:hAnsi="Symbol"/>
    </w:rPr>
  </w:style>
  <w:style w:type="character" w:customStyle="1" w:styleId="WW8Num16z1">
    <w:name w:val="WW8Num16z1"/>
    <w:rsid w:val="004865A7"/>
    <w:rPr>
      <w:rFonts w:ascii="Times New Roman" w:hAnsi="Times New Roman"/>
      <w:sz w:val="16"/>
    </w:rPr>
  </w:style>
  <w:style w:type="character" w:customStyle="1" w:styleId="WW8Num16z2">
    <w:name w:val="WW8Num16z2"/>
    <w:rsid w:val="004865A7"/>
    <w:rPr>
      <w:rFonts w:ascii="Symbol" w:hAnsi="Symbol"/>
      <w:color w:val="auto"/>
      <w:sz w:val="20"/>
    </w:rPr>
  </w:style>
  <w:style w:type="character" w:customStyle="1" w:styleId="WW8Num17z1">
    <w:name w:val="WW8Num17z1"/>
    <w:rsid w:val="004865A7"/>
    <w:rPr>
      <w:color w:val="008000"/>
    </w:rPr>
  </w:style>
  <w:style w:type="character" w:customStyle="1" w:styleId="WW8Num17z2">
    <w:name w:val="WW8Num17z2"/>
    <w:rsid w:val="004865A7"/>
    <w:rPr>
      <w:rFonts w:ascii="Wingdings" w:hAnsi="Wingdings"/>
    </w:rPr>
  </w:style>
  <w:style w:type="character" w:customStyle="1" w:styleId="WW8Num17z3">
    <w:name w:val="WW8Num17z3"/>
    <w:rsid w:val="004865A7"/>
    <w:rPr>
      <w:b/>
    </w:rPr>
  </w:style>
  <w:style w:type="character" w:customStyle="1" w:styleId="WW8Num19z0">
    <w:name w:val="WW8Num19z0"/>
    <w:rsid w:val="004865A7"/>
    <w:rPr>
      <w:rFonts w:ascii="Symbol" w:hAnsi="Symbol"/>
    </w:rPr>
  </w:style>
  <w:style w:type="character" w:customStyle="1" w:styleId="WW8Num19z1">
    <w:name w:val="WW8Num19z1"/>
    <w:rsid w:val="004865A7"/>
    <w:rPr>
      <w:rFonts w:ascii="OpenSymbol" w:hAnsi="OpenSymbol"/>
    </w:rPr>
  </w:style>
  <w:style w:type="character" w:customStyle="1" w:styleId="WW8Num19z2">
    <w:name w:val="WW8Num19z2"/>
    <w:rsid w:val="004865A7"/>
    <w:rPr>
      <w:rFonts w:eastAsia="Times New Roman"/>
      <w:color w:val="auto"/>
    </w:rPr>
  </w:style>
  <w:style w:type="character" w:customStyle="1" w:styleId="WW8Num19z3">
    <w:name w:val="WW8Num19z3"/>
    <w:rsid w:val="004865A7"/>
    <w:rPr>
      <w:rFonts w:ascii="Symbol" w:hAnsi="Symbol"/>
    </w:rPr>
  </w:style>
  <w:style w:type="character" w:customStyle="1" w:styleId="WW8Num20z0">
    <w:name w:val="WW8Num20z0"/>
    <w:rsid w:val="004865A7"/>
    <w:rPr>
      <w:rFonts w:ascii="Verdana" w:hAnsi="Verdana"/>
      <w:color w:val="auto"/>
      <w:sz w:val="18"/>
    </w:rPr>
  </w:style>
  <w:style w:type="character" w:customStyle="1" w:styleId="WW8Num20z1">
    <w:name w:val="WW8Num20z1"/>
    <w:rsid w:val="004865A7"/>
    <w:rPr>
      <w:rFonts w:ascii="OpenSymbol" w:hAnsi="OpenSymbol"/>
    </w:rPr>
  </w:style>
  <w:style w:type="character" w:customStyle="1" w:styleId="WW8Num20z3">
    <w:name w:val="WW8Num20z3"/>
    <w:rsid w:val="004865A7"/>
    <w:rPr>
      <w:rFonts w:ascii="Symbol" w:hAnsi="Symbol"/>
    </w:rPr>
  </w:style>
  <w:style w:type="character" w:customStyle="1" w:styleId="WW8Num21z0">
    <w:name w:val="WW8Num21z0"/>
    <w:rsid w:val="004865A7"/>
    <w:rPr>
      <w:rFonts w:ascii="Symbol" w:hAnsi="Symbol"/>
    </w:rPr>
  </w:style>
  <w:style w:type="character" w:customStyle="1" w:styleId="WW8Num21z1">
    <w:name w:val="WW8Num21z1"/>
    <w:rsid w:val="004865A7"/>
    <w:rPr>
      <w:rFonts w:ascii="OpenSymbol" w:hAnsi="OpenSymbol"/>
    </w:rPr>
  </w:style>
  <w:style w:type="character" w:customStyle="1" w:styleId="WW8Num22z0">
    <w:name w:val="WW8Num22z0"/>
    <w:rsid w:val="004865A7"/>
    <w:rPr>
      <w:b/>
    </w:rPr>
  </w:style>
  <w:style w:type="character" w:customStyle="1" w:styleId="WW8Num22z1">
    <w:name w:val="WW8Num22z1"/>
    <w:rsid w:val="004865A7"/>
    <w:rPr>
      <w:rFonts w:ascii="OpenSymbol" w:hAnsi="OpenSymbol"/>
    </w:rPr>
  </w:style>
  <w:style w:type="character" w:customStyle="1" w:styleId="WW8Num22z2">
    <w:name w:val="WW8Num22z2"/>
    <w:rsid w:val="004865A7"/>
    <w:rPr>
      <w:rFonts w:ascii="Wingdings" w:hAnsi="Wingdings"/>
    </w:rPr>
  </w:style>
  <w:style w:type="character" w:customStyle="1" w:styleId="WW8Num22z3">
    <w:name w:val="WW8Num22z3"/>
    <w:rsid w:val="004865A7"/>
    <w:rPr>
      <w:rFonts w:ascii="Symbol" w:hAnsi="Symbol"/>
    </w:rPr>
  </w:style>
  <w:style w:type="character" w:customStyle="1" w:styleId="WW8Num24z0">
    <w:name w:val="WW8Num24z0"/>
    <w:rsid w:val="004865A7"/>
    <w:rPr>
      <w:rFonts w:ascii="Symbol" w:hAnsi="Symbol"/>
    </w:rPr>
  </w:style>
  <w:style w:type="character" w:customStyle="1" w:styleId="WW8Num24z1">
    <w:name w:val="WW8Num24z1"/>
    <w:rsid w:val="004865A7"/>
    <w:rPr>
      <w:rFonts w:ascii="OpenSymbol" w:hAnsi="OpenSymbol"/>
    </w:rPr>
  </w:style>
  <w:style w:type="character" w:customStyle="1" w:styleId="WW8Num24z2">
    <w:name w:val="WW8Num24z2"/>
    <w:rsid w:val="004865A7"/>
    <w:rPr>
      <w:rFonts w:ascii="Wingdings" w:hAnsi="Wingdings"/>
    </w:rPr>
  </w:style>
  <w:style w:type="character" w:customStyle="1" w:styleId="WW8Num24z3">
    <w:name w:val="WW8Num24z3"/>
    <w:rsid w:val="004865A7"/>
    <w:rPr>
      <w:rFonts w:ascii="Symbol" w:hAnsi="Symbol"/>
    </w:rPr>
  </w:style>
  <w:style w:type="character" w:customStyle="1" w:styleId="WW8Num27z0">
    <w:name w:val="WW8Num27z0"/>
    <w:rsid w:val="004865A7"/>
    <w:rPr>
      <w:rFonts w:ascii="Symbol" w:hAnsi="Symbol"/>
    </w:rPr>
  </w:style>
  <w:style w:type="character" w:customStyle="1" w:styleId="WW8Num27z1">
    <w:name w:val="WW8Num27z1"/>
    <w:rsid w:val="004865A7"/>
    <w:rPr>
      <w:rFonts w:ascii="OpenSymbol" w:hAnsi="OpenSymbol"/>
    </w:rPr>
  </w:style>
  <w:style w:type="character" w:customStyle="1" w:styleId="WW8Num27z2">
    <w:name w:val="WW8Num27z2"/>
    <w:rsid w:val="004865A7"/>
  </w:style>
  <w:style w:type="character" w:customStyle="1" w:styleId="WW8Num27z3">
    <w:name w:val="WW8Num27z3"/>
    <w:rsid w:val="004865A7"/>
    <w:rPr>
      <w:rFonts w:ascii="Symbol" w:hAnsi="Symbol"/>
    </w:rPr>
  </w:style>
  <w:style w:type="character" w:customStyle="1" w:styleId="WW8Num29z0">
    <w:name w:val="WW8Num29z0"/>
    <w:rsid w:val="004865A7"/>
    <w:rPr>
      <w:b/>
    </w:rPr>
  </w:style>
  <w:style w:type="character" w:customStyle="1" w:styleId="WW8Num29z1">
    <w:name w:val="WW8Num29z1"/>
    <w:rsid w:val="004865A7"/>
    <w:rPr>
      <w:rFonts w:ascii="OpenSymbol" w:hAnsi="OpenSymbol"/>
    </w:rPr>
  </w:style>
  <w:style w:type="character" w:customStyle="1" w:styleId="WW8Num29z2">
    <w:name w:val="WW8Num29z2"/>
    <w:rsid w:val="004865A7"/>
    <w:rPr>
      <w:rFonts w:ascii="Wingdings" w:hAnsi="Wingdings"/>
    </w:rPr>
  </w:style>
  <w:style w:type="character" w:customStyle="1" w:styleId="WW8Num29z3">
    <w:name w:val="WW8Num29z3"/>
    <w:rsid w:val="004865A7"/>
    <w:rPr>
      <w:rFonts w:ascii="Symbol" w:hAnsi="Symbol"/>
    </w:rPr>
  </w:style>
  <w:style w:type="character" w:customStyle="1" w:styleId="WW8Num30z0">
    <w:name w:val="WW8Num30z0"/>
    <w:rsid w:val="004865A7"/>
    <w:rPr>
      <w:color w:val="008000"/>
    </w:rPr>
  </w:style>
  <w:style w:type="character" w:customStyle="1" w:styleId="WW8Num30z1">
    <w:name w:val="WW8Num30z1"/>
    <w:rsid w:val="004865A7"/>
    <w:rPr>
      <w:rFonts w:ascii="Times New Roman" w:hAnsi="Times New Roman"/>
    </w:rPr>
  </w:style>
  <w:style w:type="character" w:customStyle="1" w:styleId="WW8Num30z2">
    <w:name w:val="WW8Num30z2"/>
    <w:rsid w:val="004865A7"/>
    <w:rPr>
      <w:rFonts w:eastAsia="Times New Roman"/>
      <w:color w:val="auto"/>
    </w:rPr>
  </w:style>
  <w:style w:type="character" w:customStyle="1" w:styleId="WW8Num31z0">
    <w:name w:val="WW8Num31z0"/>
    <w:rsid w:val="004865A7"/>
    <w:rPr>
      <w:rFonts w:ascii="Symbol" w:hAnsi="Symbol"/>
      <w:color w:val="008000"/>
    </w:rPr>
  </w:style>
  <w:style w:type="character" w:customStyle="1" w:styleId="WW8Num31z1">
    <w:name w:val="WW8Num31z1"/>
    <w:rsid w:val="004865A7"/>
    <w:rPr>
      <w:rFonts w:ascii="Courier New" w:hAnsi="Courier New"/>
    </w:rPr>
  </w:style>
  <w:style w:type="character" w:customStyle="1" w:styleId="WW8Num31z2">
    <w:name w:val="WW8Num31z2"/>
    <w:rsid w:val="004865A7"/>
    <w:rPr>
      <w:rFonts w:ascii="Wingdings" w:hAnsi="Wingdings"/>
    </w:rPr>
  </w:style>
  <w:style w:type="character" w:customStyle="1" w:styleId="WW8Num34z0">
    <w:name w:val="WW8Num34z0"/>
    <w:rsid w:val="004865A7"/>
    <w:rPr>
      <w:rFonts w:ascii="Times New Roman" w:hAnsi="Times New Roman"/>
    </w:rPr>
  </w:style>
  <w:style w:type="character" w:customStyle="1" w:styleId="WW8Num34z1">
    <w:name w:val="WW8Num34z1"/>
    <w:rsid w:val="004865A7"/>
    <w:rPr>
      <w:rFonts w:ascii="Courier New" w:hAnsi="Courier New"/>
    </w:rPr>
  </w:style>
  <w:style w:type="character" w:customStyle="1" w:styleId="WW8Num34z2">
    <w:name w:val="WW8Num34z2"/>
    <w:rsid w:val="004865A7"/>
    <w:rPr>
      <w:rFonts w:ascii="Wingdings" w:hAnsi="Wingdings"/>
    </w:rPr>
  </w:style>
  <w:style w:type="character" w:customStyle="1" w:styleId="WW8Num34z3">
    <w:name w:val="WW8Num34z3"/>
    <w:rsid w:val="004865A7"/>
    <w:rPr>
      <w:rFonts w:ascii="Symbol" w:hAnsi="Symbol"/>
    </w:rPr>
  </w:style>
  <w:style w:type="character" w:customStyle="1" w:styleId="WW8Num36z0">
    <w:name w:val="WW8Num36z0"/>
    <w:rsid w:val="004865A7"/>
    <w:rPr>
      <w:color w:val="008000"/>
    </w:rPr>
  </w:style>
  <w:style w:type="character" w:customStyle="1" w:styleId="WW8Num36z1">
    <w:name w:val="WW8Num36z1"/>
    <w:rsid w:val="004865A7"/>
    <w:rPr>
      <w:rFonts w:ascii="Courier New" w:hAnsi="Courier New"/>
    </w:rPr>
  </w:style>
  <w:style w:type="character" w:customStyle="1" w:styleId="WW8Num36z2">
    <w:name w:val="WW8Num36z2"/>
    <w:rsid w:val="004865A7"/>
    <w:rPr>
      <w:rFonts w:ascii="Wingdings" w:hAnsi="Wingdings"/>
    </w:rPr>
  </w:style>
  <w:style w:type="character" w:customStyle="1" w:styleId="WW8Num36z3">
    <w:name w:val="WW8Num36z3"/>
    <w:rsid w:val="004865A7"/>
    <w:rPr>
      <w:rFonts w:ascii="Symbol" w:hAnsi="Symbol"/>
    </w:rPr>
  </w:style>
  <w:style w:type="character" w:customStyle="1" w:styleId="WW-Absatz-Standardschriftart1111111">
    <w:name w:val="WW-Absatz-Standardschriftart1111111"/>
    <w:rsid w:val="004865A7"/>
  </w:style>
  <w:style w:type="character" w:customStyle="1" w:styleId="WW-Absatz-Standardschriftart11111111">
    <w:name w:val="WW-Absatz-Standardschriftart11111111"/>
    <w:rsid w:val="004865A7"/>
  </w:style>
  <w:style w:type="character" w:customStyle="1" w:styleId="WW-Absatz-Standardschriftart111111111">
    <w:name w:val="WW-Absatz-Standardschriftart111111111"/>
    <w:rsid w:val="004865A7"/>
  </w:style>
  <w:style w:type="character" w:customStyle="1" w:styleId="WW8Num6z0">
    <w:name w:val="WW8Num6z0"/>
    <w:rsid w:val="004865A7"/>
    <w:rPr>
      <w:rFonts w:ascii="Wingdings" w:hAnsi="Wingdings"/>
      <w:sz w:val="16"/>
    </w:rPr>
  </w:style>
  <w:style w:type="character" w:customStyle="1" w:styleId="Tipodeletrapredefinidodopargrafo5">
    <w:name w:val="Tipo de letra predefinido do parágrafo5"/>
    <w:rsid w:val="004865A7"/>
  </w:style>
  <w:style w:type="character" w:customStyle="1" w:styleId="WW8Num4z0">
    <w:name w:val="WW8Num4z0"/>
    <w:rsid w:val="004865A7"/>
    <w:rPr>
      <w:color w:val="auto"/>
    </w:rPr>
  </w:style>
  <w:style w:type="character" w:customStyle="1" w:styleId="WW-Absatz-Standardschriftart1111111111">
    <w:name w:val="WW-Absatz-Standardschriftart1111111111"/>
    <w:rsid w:val="004865A7"/>
  </w:style>
  <w:style w:type="character" w:customStyle="1" w:styleId="WW-Absatz-Standardschriftart11111111111">
    <w:name w:val="WW-Absatz-Standardschriftart11111111111"/>
    <w:rsid w:val="004865A7"/>
  </w:style>
  <w:style w:type="character" w:customStyle="1" w:styleId="WW8Num23z0">
    <w:name w:val="WW8Num23z0"/>
    <w:rsid w:val="004865A7"/>
    <w:rPr>
      <w:rFonts w:ascii="Symbol" w:hAnsi="Symbol"/>
    </w:rPr>
  </w:style>
  <w:style w:type="character" w:customStyle="1" w:styleId="WW8Num25z0">
    <w:name w:val="WW8Num25z0"/>
    <w:rsid w:val="004865A7"/>
    <w:rPr>
      <w:color w:val="auto"/>
    </w:rPr>
  </w:style>
  <w:style w:type="character" w:customStyle="1" w:styleId="WW8Num26z0">
    <w:name w:val="WW8Num26z0"/>
    <w:rsid w:val="004865A7"/>
    <w:rPr>
      <w:b/>
    </w:rPr>
  </w:style>
  <w:style w:type="character" w:customStyle="1" w:styleId="WW-Absatz-Standardschriftart111111111111">
    <w:name w:val="WW-Absatz-Standardschriftart111111111111"/>
    <w:rsid w:val="004865A7"/>
  </w:style>
  <w:style w:type="character" w:customStyle="1" w:styleId="WW-Absatz-Standardschriftart1111111111111">
    <w:name w:val="WW-Absatz-Standardschriftart1111111111111"/>
    <w:rsid w:val="004865A7"/>
  </w:style>
  <w:style w:type="character" w:customStyle="1" w:styleId="WW8Num26z1">
    <w:name w:val="WW8Num26z1"/>
    <w:rsid w:val="004865A7"/>
    <w:rPr>
      <w:rFonts w:ascii="OpenSymbol" w:hAnsi="OpenSymbol"/>
    </w:rPr>
  </w:style>
  <w:style w:type="character" w:customStyle="1" w:styleId="WW8Num26z2">
    <w:name w:val="WW8Num26z2"/>
    <w:rsid w:val="004865A7"/>
    <w:rPr>
      <w:rFonts w:ascii="Wingdings" w:hAnsi="Wingdings"/>
    </w:rPr>
  </w:style>
  <w:style w:type="character" w:customStyle="1" w:styleId="WW8Num26z3">
    <w:name w:val="WW8Num26z3"/>
    <w:rsid w:val="004865A7"/>
    <w:rPr>
      <w:rFonts w:ascii="Symbol" w:hAnsi="Symbol"/>
    </w:rPr>
  </w:style>
  <w:style w:type="character" w:customStyle="1" w:styleId="WW8Num28z1">
    <w:name w:val="WW8Num28z1"/>
    <w:rsid w:val="004865A7"/>
    <w:rPr>
      <w:rFonts w:ascii="OpenSymbol" w:hAnsi="OpenSymbol"/>
    </w:rPr>
  </w:style>
  <w:style w:type="character" w:customStyle="1" w:styleId="WW8Num28z2">
    <w:name w:val="WW8Num28z2"/>
    <w:rsid w:val="004865A7"/>
    <w:rPr>
      <w:rFonts w:ascii="Wingdings" w:hAnsi="Wingdings"/>
    </w:rPr>
  </w:style>
  <w:style w:type="character" w:customStyle="1" w:styleId="WW8Num28z3">
    <w:name w:val="WW8Num28z3"/>
    <w:rsid w:val="004865A7"/>
    <w:rPr>
      <w:rFonts w:ascii="Symbol" w:hAnsi="Symbol"/>
    </w:rPr>
  </w:style>
  <w:style w:type="character" w:customStyle="1" w:styleId="WW8Num31z3">
    <w:name w:val="WW8Num31z3"/>
    <w:rsid w:val="004865A7"/>
    <w:rPr>
      <w:rFonts w:ascii="Symbol" w:hAnsi="Symbol"/>
    </w:rPr>
  </w:style>
  <w:style w:type="character" w:customStyle="1" w:styleId="WW8Num32z0">
    <w:name w:val="WW8Num32z0"/>
    <w:rsid w:val="004865A7"/>
  </w:style>
  <w:style w:type="character" w:customStyle="1" w:styleId="WW8Num33z0">
    <w:name w:val="WW8Num33z0"/>
    <w:rsid w:val="004865A7"/>
    <w:rPr>
      <w:rFonts w:ascii="Times New Roman" w:hAnsi="Times New Roman"/>
    </w:rPr>
  </w:style>
  <w:style w:type="character" w:customStyle="1" w:styleId="WW8Num33z1">
    <w:name w:val="WW8Num33z1"/>
    <w:rsid w:val="004865A7"/>
    <w:rPr>
      <w:rFonts w:ascii="Wingdings" w:hAnsi="Wingdings"/>
      <w:sz w:val="16"/>
    </w:rPr>
  </w:style>
  <w:style w:type="character" w:customStyle="1" w:styleId="WW8Num33z2">
    <w:name w:val="WW8Num33z2"/>
    <w:rsid w:val="004865A7"/>
    <w:rPr>
      <w:rFonts w:ascii="Wingdings" w:hAnsi="Wingdings"/>
    </w:rPr>
  </w:style>
  <w:style w:type="character" w:customStyle="1" w:styleId="WW8Num33z3">
    <w:name w:val="WW8Num33z3"/>
    <w:rsid w:val="004865A7"/>
    <w:rPr>
      <w:rFonts w:ascii="Symbol" w:hAnsi="Symbol"/>
    </w:rPr>
  </w:style>
  <w:style w:type="character" w:customStyle="1" w:styleId="WW8Num35z0">
    <w:name w:val="WW8Num35z0"/>
    <w:rsid w:val="004865A7"/>
    <w:rPr>
      <w:rFonts w:ascii="Garamond" w:hAnsi="Garamond"/>
    </w:rPr>
  </w:style>
  <w:style w:type="character" w:customStyle="1" w:styleId="WW8Num37z0">
    <w:name w:val="WW8Num37z0"/>
    <w:rsid w:val="004865A7"/>
    <w:rPr>
      <w:rFonts w:ascii="Times New Roman" w:hAnsi="Times New Roman"/>
    </w:rPr>
  </w:style>
  <w:style w:type="character" w:customStyle="1" w:styleId="WW8Num37z1">
    <w:name w:val="WW8Num37z1"/>
    <w:rsid w:val="004865A7"/>
    <w:rPr>
      <w:rFonts w:ascii="Courier New" w:hAnsi="Courier New"/>
    </w:rPr>
  </w:style>
  <w:style w:type="character" w:customStyle="1" w:styleId="WW8Num37z2">
    <w:name w:val="WW8Num37z2"/>
    <w:rsid w:val="004865A7"/>
    <w:rPr>
      <w:rFonts w:ascii="Wingdings" w:hAnsi="Wingdings"/>
    </w:rPr>
  </w:style>
  <w:style w:type="character" w:customStyle="1" w:styleId="WW8Num37z3">
    <w:name w:val="WW8Num37z3"/>
    <w:rsid w:val="004865A7"/>
    <w:rPr>
      <w:rFonts w:ascii="Symbol" w:hAnsi="Symbol"/>
    </w:rPr>
  </w:style>
  <w:style w:type="character" w:customStyle="1" w:styleId="Tipodeletrapredefinidodopargrafo4">
    <w:name w:val="Tipo de letra predefinido do parágrafo4"/>
    <w:rsid w:val="004865A7"/>
  </w:style>
  <w:style w:type="character" w:customStyle="1" w:styleId="WW8Num4z1">
    <w:name w:val="WW8Num4z1"/>
    <w:rsid w:val="004865A7"/>
    <w:rPr>
      <w:rFonts w:ascii="Wingdings" w:hAnsi="Wingdings"/>
      <w:sz w:val="16"/>
    </w:rPr>
  </w:style>
  <w:style w:type="character" w:customStyle="1" w:styleId="WW8Num28z0">
    <w:name w:val="WW8Num28z0"/>
    <w:rsid w:val="004865A7"/>
    <w:rPr>
      <w:b/>
    </w:rPr>
  </w:style>
  <w:style w:type="character" w:customStyle="1" w:styleId="WW8Num35z1">
    <w:name w:val="WW8Num35z1"/>
    <w:rsid w:val="004865A7"/>
    <w:rPr>
      <w:rFonts w:ascii="Courier New" w:hAnsi="Courier New"/>
    </w:rPr>
  </w:style>
  <w:style w:type="character" w:customStyle="1" w:styleId="WW8Num35z2">
    <w:name w:val="WW8Num35z2"/>
    <w:rsid w:val="004865A7"/>
    <w:rPr>
      <w:rFonts w:ascii="Wingdings" w:hAnsi="Wingdings"/>
    </w:rPr>
  </w:style>
  <w:style w:type="character" w:customStyle="1" w:styleId="WW8Num35z3">
    <w:name w:val="WW8Num35z3"/>
    <w:rsid w:val="004865A7"/>
    <w:rPr>
      <w:rFonts w:ascii="Symbol" w:hAnsi="Symbol"/>
    </w:rPr>
  </w:style>
  <w:style w:type="character" w:customStyle="1" w:styleId="WW8Num38z0">
    <w:name w:val="WW8Num38z0"/>
    <w:rsid w:val="004865A7"/>
    <w:rPr>
      <w:color w:val="008000"/>
    </w:rPr>
  </w:style>
  <w:style w:type="character" w:customStyle="1" w:styleId="WW8Num39z0">
    <w:name w:val="WW8Num39z0"/>
    <w:rsid w:val="004865A7"/>
    <w:rPr>
      <w:rFonts w:ascii="Garamond" w:hAnsi="Garamond"/>
    </w:rPr>
  </w:style>
  <w:style w:type="character" w:customStyle="1" w:styleId="WW8Num39z1">
    <w:name w:val="WW8Num39z1"/>
    <w:rsid w:val="004865A7"/>
    <w:rPr>
      <w:rFonts w:ascii="Courier New" w:hAnsi="Courier New"/>
    </w:rPr>
  </w:style>
  <w:style w:type="character" w:customStyle="1" w:styleId="WW8Num39z2">
    <w:name w:val="WW8Num39z2"/>
    <w:rsid w:val="004865A7"/>
    <w:rPr>
      <w:rFonts w:ascii="Wingdings" w:hAnsi="Wingdings"/>
    </w:rPr>
  </w:style>
  <w:style w:type="character" w:customStyle="1" w:styleId="WW8Num39z3">
    <w:name w:val="WW8Num39z3"/>
    <w:rsid w:val="004865A7"/>
    <w:rPr>
      <w:rFonts w:ascii="Symbol" w:hAnsi="Symbol"/>
    </w:rPr>
  </w:style>
  <w:style w:type="character" w:customStyle="1" w:styleId="WW8Num40z0">
    <w:name w:val="WW8Num40z0"/>
    <w:rsid w:val="004865A7"/>
    <w:rPr>
      <w:color w:val="008000"/>
    </w:rPr>
  </w:style>
  <w:style w:type="character" w:customStyle="1" w:styleId="WW8Num41z0">
    <w:name w:val="WW8Num41z0"/>
    <w:rsid w:val="004865A7"/>
    <w:rPr>
      <w:color w:val="008000"/>
    </w:rPr>
  </w:style>
  <w:style w:type="character" w:customStyle="1" w:styleId="WW8Num42z0">
    <w:name w:val="WW8Num42z0"/>
    <w:rsid w:val="004865A7"/>
    <w:rPr>
      <w:color w:val="008000"/>
    </w:rPr>
  </w:style>
  <w:style w:type="character" w:customStyle="1" w:styleId="WW8Num42z1">
    <w:name w:val="WW8Num42z1"/>
    <w:rsid w:val="004865A7"/>
    <w:rPr>
      <w:rFonts w:ascii="Times New Roman" w:hAnsi="Times New Roman"/>
    </w:rPr>
  </w:style>
  <w:style w:type="character" w:customStyle="1" w:styleId="WW8Num43z0">
    <w:name w:val="WW8Num43z0"/>
    <w:rsid w:val="004865A7"/>
  </w:style>
  <w:style w:type="character" w:customStyle="1" w:styleId="Tipodeletrapredefinidodopargrafo3">
    <w:name w:val="Tipo de letra predefinido do parágrafo3"/>
    <w:rsid w:val="004865A7"/>
  </w:style>
  <w:style w:type="character" w:customStyle="1" w:styleId="WW8Num18z1">
    <w:name w:val="WW8Num18z1"/>
    <w:rsid w:val="004865A7"/>
    <w:rPr>
      <w:rFonts w:ascii="Wingdings" w:hAnsi="Wingdings"/>
      <w:sz w:val="16"/>
    </w:rPr>
  </w:style>
  <w:style w:type="character" w:customStyle="1" w:styleId="WW-Absatz-Standardschriftart11111111111111">
    <w:name w:val="WW-Absatz-Standardschriftart11111111111111"/>
    <w:rsid w:val="004865A7"/>
  </w:style>
  <w:style w:type="character" w:customStyle="1" w:styleId="WW8Num32z1">
    <w:name w:val="WW8Num32z1"/>
    <w:rsid w:val="004865A7"/>
    <w:rPr>
      <w:rFonts w:ascii="Times New Roman" w:hAnsi="Times New Roman"/>
    </w:rPr>
  </w:style>
  <w:style w:type="character" w:customStyle="1" w:styleId="Tipodeletrapredefinidodopargrafo2">
    <w:name w:val="Tipo de letra predefinido do parágrafo2"/>
    <w:rsid w:val="004865A7"/>
  </w:style>
  <w:style w:type="character" w:customStyle="1" w:styleId="WW8Num5z1">
    <w:name w:val="WW8Num5z1"/>
    <w:rsid w:val="004865A7"/>
    <w:rPr>
      <w:rFonts w:ascii="Wingdings" w:hAnsi="Wingdings"/>
      <w:sz w:val="16"/>
    </w:rPr>
  </w:style>
  <w:style w:type="character" w:customStyle="1" w:styleId="WW8Num11z2">
    <w:name w:val="WW8Num11z2"/>
    <w:rsid w:val="004865A7"/>
    <w:rPr>
      <w:rFonts w:ascii="Symbol" w:hAnsi="Symbol"/>
      <w:color w:val="0000FF"/>
    </w:rPr>
  </w:style>
  <w:style w:type="character" w:customStyle="1" w:styleId="WW-Absatz-Standardschriftart111111111111111">
    <w:name w:val="WW-Absatz-Standardschriftart111111111111111"/>
    <w:rsid w:val="004865A7"/>
  </w:style>
  <w:style w:type="character" w:customStyle="1" w:styleId="WW8Num1z0">
    <w:name w:val="WW8Num1z0"/>
    <w:rsid w:val="004865A7"/>
    <w:rPr>
      <w:rFonts w:ascii="Symbol" w:hAnsi="Symbol"/>
    </w:rPr>
  </w:style>
  <w:style w:type="character" w:customStyle="1" w:styleId="WW8Num11z3">
    <w:name w:val="WW8Num11z3"/>
    <w:rsid w:val="004865A7"/>
    <w:rPr>
      <w:rFonts w:ascii="Symbol" w:hAnsi="Symbol"/>
    </w:rPr>
  </w:style>
  <w:style w:type="character" w:customStyle="1" w:styleId="WW8Num13z2">
    <w:name w:val="WW8Num13z2"/>
    <w:rsid w:val="004865A7"/>
    <w:rPr>
      <w:rFonts w:ascii="Symbol" w:hAnsi="Symbol"/>
      <w:color w:val="0000FF"/>
    </w:rPr>
  </w:style>
  <w:style w:type="character" w:customStyle="1" w:styleId="Tipodeletrapredefinidodopargrafo1">
    <w:name w:val="Tipo de letra predefinido do parágrafo1"/>
    <w:rsid w:val="004865A7"/>
  </w:style>
  <w:style w:type="character" w:styleId="PageNumber">
    <w:name w:val="page number"/>
    <w:rsid w:val="004865A7"/>
    <w:rPr>
      <w:rFonts w:cs="Times New Roman"/>
    </w:rPr>
  </w:style>
  <w:style w:type="character" w:styleId="Hyperlink">
    <w:name w:val="Hyperlink"/>
    <w:rsid w:val="004865A7"/>
    <w:rPr>
      <w:rFonts w:cs="Times New Roman"/>
      <w:color w:val="0000FF"/>
      <w:u w:val="single"/>
    </w:rPr>
  </w:style>
  <w:style w:type="character" w:styleId="FollowedHyperlink">
    <w:name w:val="FollowedHyperlink"/>
    <w:rsid w:val="004865A7"/>
    <w:rPr>
      <w:rFonts w:cs="Times New Roman"/>
      <w:color w:val="800080"/>
      <w:u w:val="single"/>
    </w:rPr>
  </w:style>
  <w:style w:type="character" w:customStyle="1" w:styleId="Refdecomentrio1">
    <w:name w:val="Ref. de comentário1"/>
    <w:rsid w:val="004865A7"/>
    <w:rPr>
      <w:rFonts w:cs="Times New Roman"/>
      <w:sz w:val="16"/>
      <w:szCs w:val="16"/>
    </w:rPr>
  </w:style>
  <w:style w:type="character" w:customStyle="1" w:styleId="Caracteresdenotaderodap">
    <w:name w:val="Caracteres de nota de rodapé"/>
    <w:rsid w:val="004865A7"/>
    <w:rPr>
      <w:rFonts w:cs="Times New Roman"/>
      <w:vertAlign w:val="superscript"/>
    </w:rPr>
  </w:style>
  <w:style w:type="character" w:customStyle="1" w:styleId="Refdenotaderodap1">
    <w:name w:val="Ref. de nota de rodapé1"/>
    <w:rsid w:val="004865A7"/>
    <w:rPr>
      <w:vertAlign w:val="superscript"/>
    </w:rPr>
  </w:style>
  <w:style w:type="character" w:customStyle="1" w:styleId="Caracteresdenotafinal">
    <w:name w:val="Caracteres de nota final"/>
    <w:rsid w:val="004865A7"/>
    <w:rPr>
      <w:vertAlign w:val="superscript"/>
    </w:rPr>
  </w:style>
  <w:style w:type="character" w:customStyle="1" w:styleId="WW-Caracteresdenotafinal">
    <w:name w:val="WW-Caracteres de nota final"/>
    <w:rsid w:val="004865A7"/>
  </w:style>
  <w:style w:type="character" w:customStyle="1" w:styleId="Marcas">
    <w:name w:val="Marcas"/>
    <w:rsid w:val="004865A7"/>
    <w:rPr>
      <w:rFonts w:ascii="OpenSymbol" w:hAnsi="OpenSymbol"/>
    </w:rPr>
  </w:style>
  <w:style w:type="character" w:customStyle="1" w:styleId="Smbolosdenumerao">
    <w:name w:val="Símbolos de numeração"/>
    <w:rsid w:val="004865A7"/>
    <w:rPr>
      <w:rFonts w:ascii="Verdana" w:hAnsi="Verdana"/>
      <w:sz w:val="18"/>
    </w:rPr>
  </w:style>
  <w:style w:type="character" w:customStyle="1" w:styleId="Refdenotadefim1">
    <w:name w:val="Ref. de nota de fim1"/>
    <w:rsid w:val="004865A7"/>
    <w:rPr>
      <w:vertAlign w:val="superscript"/>
    </w:rPr>
  </w:style>
  <w:style w:type="character" w:customStyle="1" w:styleId="Refdenotaderodap2">
    <w:name w:val="Ref. de nota de rodapé2"/>
    <w:rsid w:val="004865A7"/>
    <w:rPr>
      <w:vertAlign w:val="superscript"/>
    </w:rPr>
  </w:style>
  <w:style w:type="character" w:customStyle="1" w:styleId="Refdenotadefim2">
    <w:name w:val="Ref. de nota de fim2"/>
    <w:rsid w:val="004865A7"/>
    <w:rPr>
      <w:vertAlign w:val="superscript"/>
    </w:rPr>
  </w:style>
  <w:style w:type="character" w:customStyle="1" w:styleId="Refdenotaderodap3">
    <w:name w:val="Ref. de nota de rodapé3"/>
    <w:rsid w:val="004865A7"/>
    <w:rPr>
      <w:vertAlign w:val="superscript"/>
    </w:rPr>
  </w:style>
  <w:style w:type="character" w:customStyle="1" w:styleId="Refdenotadefim3">
    <w:name w:val="Ref. de nota de fim3"/>
    <w:rsid w:val="004865A7"/>
    <w:rPr>
      <w:vertAlign w:val="superscript"/>
    </w:rPr>
  </w:style>
  <w:style w:type="character" w:customStyle="1" w:styleId="Refdenotaderodap4">
    <w:name w:val="Ref. de nota de rodapé4"/>
    <w:rsid w:val="004865A7"/>
    <w:rPr>
      <w:vertAlign w:val="superscript"/>
    </w:rPr>
  </w:style>
  <w:style w:type="character" w:customStyle="1" w:styleId="Refdenotadefim4">
    <w:name w:val="Ref. de nota de fim4"/>
    <w:rsid w:val="004865A7"/>
    <w:rPr>
      <w:vertAlign w:val="superscript"/>
    </w:rPr>
  </w:style>
  <w:style w:type="character" w:styleId="FootnoteReference">
    <w:name w:val="footnote reference"/>
    <w:semiHidden/>
    <w:rsid w:val="004865A7"/>
    <w:rPr>
      <w:rFonts w:cs="Times New Roman"/>
      <w:vertAlign w:val="superscript"/>
    </w:rPr>
  </w:style>
  <w:style w:type="paragraph" w:styleId="Header">
    <w:name w:val="header"/>
    <w:basedOn w:val="Normal"/>
    <w:next w:val="BodyText"/>
    <w:link w:val="HeaderChar"/>
    <w:rsid w:val="004865A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4865A7"/>
    <w:pPr>
      <w:jc w:val="both"/>
    </w:pPr>
    <w:rPr>
      <w:rFonts w:ascii="Comic Sans MS" w:hAnsi="Comic Sans MS"/>
      <w:b/>
    </w:rPr>
  </w:style>
  <w:style w:type="character" w:customStyle="1" w:styleId="BodyTextChar">
    <w:name w:val="Body Text Char"/>
    <w:link w:val="BodyText"/>
    <w:semiHidden/>
    <w:locked/>
    <w:rsid w:val="004865A7"/>
    <w:rPr>
      <w:rFonts w:ascii="Comic Sans MS" w:hAnsi="Comic Sans MS"/>
      <w:b/>
      <w:sz w:val="24"/>
      <w:szCs w:val="24"/>
      <w:lang w:val="pt-PT" w:eastAsia="ar-SA" w:bidi="ar-SA"/>
    </w:rPr>
  </w:style>
  <w:style w:type="character" w:customStyle="1" w:styleId="HeaderChar">
    <w:name w:val="Header Char"/>
    <w:link w:val="Header"/>
    <w:semiHidden/>
    <w:locked/>
    <w:rsid w:val="004865A7"/>
    <w:rPr>
      <w:sz w:val="24"/>
      <w:szCs w:val="24"/>
      <w:lang w:val="pt-PT" w:eastAsia="ar-SA" w:bidi="ar-SA"/>
    </w:rPr>
  </w:style>
  <w:style w:type="paragraph" w:styleId="List">
    <w:name w:val="List"/>
    <w:basedOn w:val="Normal"/>
    <w:rsid w:val="004865A7"/>
    <w:pPr>
      <w:ind w:left="283" w:hanging="283"/>
    </w:pPr>
  </w:style>
  <w:style w:type="paragraph" w:styleId="Caption">
    <w:name w:val="caption"/>
    <w:basedOn w:val="Normal"/>
    <w:qFormat/>
    <w:rsid w:val="004865A7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rsid w:val="004865A7"/>
    <w:pPr>
      <w:suppressLineNumbers/>
    </w:pPr>
    <w:rPr>
      <w:rFonts w:cs="Tahoma"/>
    </w:rPr>
  </w:style>
  <w:style w:type="paragraph" w:customStyle="1" w:styleId="Cabealho5">
    <w:name w:val="Cabeçalho5"/>
    <w:basedOn w:val="Normal"/>
    <w:next w:val="BodyText"/>
    <w:rsid w:val="00486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rsid w:val="004865A7"/>
    <w:pPr>
      <w:suppressLineNumbers/>
      <w:spacing w:before="120" w:after="120"/>
    </w:pPr>
    <w:rPr>
      <w:rFonts w:cs="Tahoma"/>
      <w:i/>
      <w:iCs/>
    </w:rPr>
  </w:style>
  <w:style w:type="paragraph" w:customStyle="1" w:styleId="Cabealho4">
    <w:name w:val="Cabeçalho4"/>
    <w:basedOn w:val="Normal"/>
    <w:next w:val="BodyText"/>
    <w:rsid w:val="00486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rsid w:val="004865A7"/>
    <w:pPr>
      <w:suppressLineNumbers/>
      <w:spacing w:before="120" w:after="120"/>
    </w:pPr>
    <w:rPr>
      <w:rFonts w:cs="Tahoma"/>
      <w:i/>
      <w:iCs/>
    </w:rPr>
  </w:style>
  <w:style w:type="paragraph" w:customStyle="1" w:styleId="Cabealho3">
    <w:name w:val="Cabeçalho3"/>
    <w:basedOn w:val="Normal"/>
    <w:next w:val="BodyText"/>
    <w:rsid w:val="00486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4865A7"/>
    <w:pPr>
      <w:suppressLineNumbers/>
      <w:spacing w:before="120" w:after="120"/>
    </w:pPr>
    <w:rPr>
      <w:rFonts w:cs="Tahoma"/>
      <w:i/>
      <w:iCs/>
    </w:rPr>
  </w:style>
  <w:style w:type="paragraph" w:customStyle="1" w:styleId="Cabealho2">
    <w:name w:val="Cabeçalho2"/>
    <w:basedOn w:val="Normal"/>
    <w:next w:val="BodyText"/>
    <w:rsid w:val="00486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4865A7"/>
    <w:pPr>
      <w:suppressLineNumbers/>
      <w:spacing w:before="120" w:after="120"/>
    </w:pPr>
    <w:rPr>
      <w:rFonts w:cs="Tahoma"/>
      <w:i/>
      <w:iCs/>
    </w:rPr>
  </w:style>
  <w:style w:type="paragraph" w:customStyle="1" w:styleId="Cabealho1">
    <w:name w:val="Cabeçalho1"/>
    <w:basedOn w:val="Normal"/>
    <w:next w:val="BodyText"/>
    <w:rsid w:val="00486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rsid w:val="004865A7"/>
    <w:rPr>
      <w:b/>
      <w:bCs/>
      <w:sz w:val="22"/>
    </w:rPr>
  </w:style>
  <w:style w:type="paragraph" w:customStyle="1" w:styleId="Corpodetexto21">
    <w:name w:val="Corpo de texto 21"/>
    <w:basedOn w:val="Normal"/>
    <w:rsid w:val="004865A7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link w:val="BodyTextIndentChar"/>
    <w:rsid w:val="004865A7"/>
    <w:pPr>
      <w:tabs>
        <w:tab w:val="left" w:pos="-12406"/>
      </w:tabs>
      <w:ind w:left="4956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semiHidden/>
    <w:locked/>
    <w:rsid w:val="004865A7"/>
    <w:rPr>
      <w:rFonts w:ascii="Arial" w:hAnsi="Arial"/>
      <w:sz w:val="24"/>
      <w:lang w:val="pt-PT" w:eastAsia="ar-SA" w:bidi="ar-SA"/>
    </w:rPr>
  </w:style>
  <w:style w:type="paragraph" w:customStyle="1" w:styleId="Corpodetexto31">
    <w:name w:val="Corpo de texto 31"/>
    <w:basedOn w:val="Normal"/>
    <w:rsid w:val="004865A7"/>
    <w:pPr>
      <w:jc w:val="both"/>
    </w:pPr>
    <w:rPr>
      <w:rFonts w:ascii="Comic Sans MS" w:hAnsi="Comic Sans MS"/>
      <w:b/>
      <w:szCs w:val="20"/>
    </w:rPr>
  </w:style>
  <w:style w:type="paragraph" w:styleId="Title">
    <w:name w:val="Title"/>
    <w:basedOn w:val="Normal"/>
    <w:next w:val="Subtitle"/>
    <w:link w:val="TitleChar"/>
    <w:qFormat/>
    <w:rsid w:val="004865A7"/>
    <w:pPr>
      <w:jc w:val="center"/>
    </w:pPr>
    <w:rPr>
      <w:rFonts w:ascii="Arial" w:hAnsi="Arial"/>
      <w:b/>
      <w:color w:val="000000"/>
      <w:szCs w:val="20"/>
    </w:rPr>
  </w:style>
  <w:style w:type="paragraph" w:styleId="Subtitle">
    <w:name w:val="Subtitle"/>
    <w:basedOn w:val="Normal"/>
    <w:next w:val="BodyText"/>
    <w:link w:val="SubtitleChar"/>
    <w:qFormat/>
    <w:rsid w:val="004865A7"/>
    <w:rPr>
      <w:b/>
      <w:bCs/>
    </w:rPr>
  </w:style>
  <w:style w:type="character" w:customStyle="1" w:styleId="SubtitleChar">
    <w:name w:val="Subtitle Char"/>
    <w:link w:val="Subtitle"/>
    <w:locked/>
    <w:rsid w:val="004865A7"/>
    <w:rPr>
      <w:b/>
      <w:bCs/>
      <w:sz w:val="24"/>
      <w:szCs w:val="24"/>
      <w:lang w:val="pt-PT" w:eastAsia="ar-SA" w:bidi="ar-SA"/>
    </w:rPr>
  </w:style>
  <w:style w:type="character" w:customStyle="1" w:styleId="TitleChar">
    <w:name w:val="Title Char"/>
    <w:link w:val="Title"/>
    <w:locked/>
    <w:rsid w:val="004865A7"/>
    <w:rPr>
      <w:rFonts w:ascii="Arial" w:hAnsi="Arial"/>
      <w:b/>
      <w:color w:val="000000"/>
      <w:sz w:val="24"/>
      <w:lang w:val="pt-PT" w:eastAsia="ar-SA" w:bidi="ar-SA"/>
    </w:rPr>
  </w:style>
  <w:style w:type="paragraph" w:customStyle="1" w:styleId="Avanodecorpodetexto21">
    <w:name w:val="Avanço de corpo de texto 21"/>
    <w:basedOn w:val="Normal"/>
    <w:rsid w:val="004865A7"/>
    <w:pPr>
      <w:ind w:left="1440"/>
      <w:jc w:val="both"/>
    </w:pPr>
    <w:rPr>
      <w:rFonts w:ascii="Comic Sans MS" w:hAnsi="Comic Sans MS"/>
    </w:rPr>
  </w:style>
  <w:style w:type="paragraph" w:styleId="Footer">
    <w:name w:val="footer"/>
    <w:basedOn w:val="Normal"/>
    <w:link w:val="FooterChar"/>
    <w:rsid w:val="004865A7"/>
    <w:pPr>
      <w:tabs>
        <w:tab w:val="center" w:pos="4320"/>
        <w:tab w:val="right" w:pos="8640"/>
      </w:tabs>
    </w:pPr>
    <w:rPr>
      <w:rFonts w:ascii="Comic Sans MS" w:hAnsi="Comic Sans MS"/>
    </w:rPr>
  </w:style>
  <w:style w:type="character" w:customStyle="1" w:styleId="FooterChar">
    <w:name w:val="Footer Char"/>
    <w:link w:val="Footer"/>
    <w:semiHidden/>
    <w:locked/>
    <w:rsid w:val="004865A7"/>
    <w:rPr>
      <w:rFonts w:ascii="Comic Sans MS" w:hAnsi="Comic Sans MS"/>
      <w:sz w:val="24"/>
      <w:szCs w:val="24"/>
      <w:lang w:val="pt-PT" w:eastAsia="ar-SA" w:bidi="ar-SA"/>
    </w:rPr>
  </w:style>
  <w:style w:type="paragraph" w:customStyle="1" w:styleId="Avanodecorpodetexto31">
    <w:name w:val="Avanço de corpo de texto 31"/>
    <w:basedOn w:val="Normal"/>
    <w:rsid w:val="004865A7"/>
    <w:pPr>
      <w:ind w:left="360"/>
      <w:jc w:val="both"/>
    </w:pPr>
    <w:rPr>
      <w:rFonts w:ascii="Verdana" w:hAnsi="Verdana"/>
    </w:rPr>
  </w:style>
  <w:style w:type="paragraph" w:customStyle="1" w:styleId="TtuloIV">
    <w:name w:val="Título IV"/>
    <w:basedOn w:val="Normal"/>
    <w:rsid w:val="004865A7"/>
    <w:pPr>
      <w:spacing w:line="360" w:lineRule="auto"/>
      <w:jc w:val="center"/>
    </w:pPr>
    <w:rPr>
      <w:rFonts w:ascii="Garamond" w:hAnsi="Garamond"/>
      <w:b/>
      <w:smallCaps/>
      <w:sz w:val="26"/>
      <w:szCs w:val="26"/>
    </w:rPr>
  </w:style>
  <w:style w:type="paragraph" w:customStyle="1" w:styleId="Lista22">
    <w:name w:val="Lista 22"/>
    <w:basedOn w:val="Normal"/>
    <w:rsid w:val="004865A7"/>
    <w:pPr>
      <w:ind w:left="566" w:hanging="283"/>
    </w:pPr>
  </w:style>
  <w:style w:type="paragraph" w:customStyle="1" w:styleId="Lista31">
    <w:name w:val="Lista 31"/>
    <w:basedOn w:val="Normal"/>
    <w:rsid w:val="004865A7"/>
    <w:pPr>
      <w:ind w:left="849" w:hanging="283"/>
    </w:pPr>
  </w:style>
  <w:style w:type="paragraph" w:customStyle="1" w:styleId="Inciodecarta2">
    <w:name w:val="Início de carta2"/>
    <w:basedOn w:val="Normal"/>
    <w:next w:val="Normal"/>
    <w:rsid w:val="004865A7"/>
  </w:style>
  <w:style w:type="paragraph" w:customStyle="1" w:styleId="Listacommarcas22">
    <w:name w:val="Lista com marcas 22"/>
    <w:basedOn w:val="Normal"/>
    <w:rsid w:val="004865A7"/>
    <w:pPr>
      <w:tabs>
        <w:tab w:val="num" w:pos="643"/>
      </w:tabs>
    </w:pPr>
  </w:style>
  <w:style w:type="paragraph" w:customStyle="1" w:styleId="Listacommarcas32">
    <w:name w:val="Lista com marcas 32"/>
    <w:basedOn w:val="Normal"/>
    <w:rsid w:val="004865A7"/>
    <w:pPr>
      <w:tabs>
        <w:tab w:val="left" w:pos="-25336"/>
        <w:tab w:val="num" w:pos="2124"/>
      </w:tabs>
      <w:ind w:left="1680" w:hanging="240"/>
      <w:jc w:val="both"/>
    </w:pPr>
  </w:style>
  <w:style w:type="paragraph" w:customStyle="1" w:styleId="Listadecont1">
    <w:name w:val="Lista de cont.1"/>
    <w:basedOn w:val="Normal"/>
    <w:rsid w:val="004865A7"/>
    <w:pPr>
      <w:spacing w:after="120"/>
      <w:ind w:left="283"/>
    </w:pPr>
  </w:style>
  <w:style w:type="paragraph" w:customStyle="1" w:styleId="Endereointerior">
    <w:name w:val="Endereço interior"/>
    <w:basedOn w:val="Normal"/>
    <w:rsid w:val="004865A7"/>
  </w:style>
  <w:style w:type="paragraph" w:styleId="BalloonText">
    <w:name w:val="Balloon Text"/>
    <w:basedOn w:val="Normal"/>
    <w:link w:val="BalloonTextChar"/>
    <w:rsid w:val="00486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865A7"/>
    <w:rPr>
      <w:rFonts w:ascii="Tahoma" w:hAnsi="Tahoma" w:cs="Tahoma"/>
      <w:sz w:val="16"/>
      <w:szCs w:val="16"/>
      <w:lang w:val="pt-PT" w:eastAsia="ar-SA" w:bidi="ar-SA"/>
    </w:rPr>
  </w:style>
  <w:style w:type="paragraph" w:customStyle="1" w:styleId="Textodecomentrio1">
    <w:name w:val="Texto de comentário1"/>
    <w:basedOn w:val="Normal"/>
    <w:rsid w:val="004865A7"/>
    <w:rPr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4865A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4865A7"/>
    <w:rPr>
      <w:lang w:val="pt-PT" w:eastAsia="ar-SA" w:bidi="ar-SA"/>
    </w:rPr>
  </w:style>
  <w:style w:type="paragraph" w:styleId="CommentSubject">
    <w:name w:val="annotation subject"/>
    <w:basedOn w:val="Textodecomentrio1"/>
    <w:next w:val="Textodecomentrio1"/>
    <w:link w:val="CommentSubjectChar"/>
    <w:rsid w:val="004865A7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4865A7"/>
    <w:rPr>
      <w:b/>
      <w:bCs/>
      <w:lang w:val="pt-PT" w:eastAsia="ar-SA" w:bidi="ar-SA"/>
    </w:rPr>
  </w:style>
  <w:style w:type="paragraph" w:styleId="FootnoteText">
    <w:name w:val="footnote text"/>
    <w:basedOn w:val="Normal"/>
    <w:link w:val="FootnoteTextChar"/>
    <w:semiHidden/>
    <w:rsid w:val="004865A7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4865A7"/>
    <w:rPr>
      <w:lang w:val="pt-PT" w:eastAsia="ar-SA" w:bidi="ar-SA"/>
    </w:rPr>
  </w:style>
  <w:style w:type="paragraph" w:customStyle="1" w:styleId="Contedodatabela">
    <w:name w:val="Conteúdo da tabela"/>
    <w:basedOn w:val="Normal"/>
    <w:rsid w:val="004865A7"/>
    <w:pPr>
      <w:suppressLineNumbers/>
    </w:pPr>
  </w:style>
  <w:style w:type="paragraph" w:customStyle="1" w:styleId="Cabealhodatabela">
    <w:name w:val="Cabeçalho da tabela"/>
    <w:basedOn w:val="Contedodatabela"/>
    <w:rsid w:val="004865A7"/>
    <w:pPr>
      <w:jc w:val="center"/>
    </w:pPr>
    <w:rPr>
      <w:b/>
      <w:bCs/>
    </w:rPr>
  </w:style>
  <w:style w:type="paragraph" w:customStyle="1" w:styleId="Contedodamoldura">
    <w:name w:val="Conteúdo da moldura"/>
    <w:basedOn w:val="BodyText"/>
    <w:rsid w:val="004865A7"/>
  </w:style>
  <w:style w:type="paragraph" w:customStyle="1" w:styleId="Lista21">
    <w:name w:val="Lista 21"/>
    <w:basedOn w:val="Normal"/>
    <w:rsid w:val="004865A7"/>
    <w:pPr>
      <w:ind w:left="566" w:hanging="283"/>
    </w:pPr>
  </w:style>
  <w:style w:type="paragraph" w:customStyle="1" w:styleId="Inciodecarta1">
    <w:name w:val="Início de carta1"/>
    <w:basedOn w:val="Normal"/>
    <w:next w:val="Normal"/>
    <w:rsid w:val="004865A7"/>
  </w:style>
  <w:style w:type="paragraph" w:customStyle="1" w:styleId="Listacommarcas21">
    <w:name w:val="Lista com marcas 21"/>
    <w:basedOn w:val="Normal"/>
    <w:rsid w:val="004865A7"/>
    <w:pPr>
      <w:tabs>
        <w:tab w:val="num" w:pos="720"/>
      </w:tabs>
    </w:pPr>
  </w:style>
  <w:style w:type="paragraph" w:customStyle="1" w:styleId="Listacommarcas31">
    <w:name w:val="Lista com marcas 31"/>
    <w:basedOn w:val="Normal"/>
    <w:rsid w:val="004865A7"/>
    <w:pPr>
      <w:spacing w:line="360" w:lineRule="auto"/>
      <w:ind w:left="708"/>
      <w:jc w:val="both"/>
    </w:pPr>
  </w:style>
  <w:style w:type="paragraph" w:customStyle="1" w:styleId="Corpodetexto22">
    <w:name w:val="Corpo de texto 22"/>
    <w:basedOn w:val="Normal"/>
    <w:rsid w:val="004865A7"/>
    <w:pPr>
      <w:spacing w:after="120" w:line="480" w:lineRule="auto"/>
    </w:pPr>
  </w:style>
  <w:style w:type="paragraph" w:customStyle="1" w:styleId="Default">
    <w:name w:val="Default"/>
    <w:basedOn w:val="Normal"/>
    <w:rsid w:val="004865A7"/>
    <w:pPr>
      <w:autoSpaceDE w:val="0"/>
    </w:pPr>
    <w:rPr>
      <w:rFonts w:ascii="Courier New" w:hAnsi="Courier New"/>
      <w:color w:val="000000"/>
    </w:rPr>
  </w:style>
  <w:style w:type="paragraph" w:customStyle="1" w:styleId="Avanopendente">
    <w:name w:val="Avanço pendente"/>
    <w:basedOn w:val="BodyText"/>
    <w:rsid w:val="004865A7"/>
    <w:pPr>
      <w:tabs>
        <w:tab w:val="left" w:pos="13608"/>
      </w:tabs>
      <w:ind w:left="567" w:hanging="283"/>
    </w:pPr>
  </w:style>
  <w:style w:type="paragraph" w:styleId="BodyText2">
    <w:name w:val="Body Text 2"/>
    <w:basedOn w:val="Normal"/>
    <w:link w:val="BodyText2Char"/>
    <w:rsid w:val="004865A7"/>
    <w:pPr>
      <w:spacing w:line="360" w:lineRule="auto"/>
      <w:jc w:val="both"/>
    </w:pPr>
    <w:rPr>
      <w:rFonts w:ascii="Arial" w:eastAsia="Arial Unicode MS" w:hAnsi="Arial" w:cs="Arial"/>
      <w:bCs/>
      <w:color w:val="000000"/>
      <w:sz w:val="20"/>
      <w:szCs w:val="20"/>
    </w:rPr>
  </w:style>
  <w:style w:type="character" w:customStyle="1" w:styleId="BodyText2Char">
    <w:name w:val="Body Text 2 Char"/>
    <w:link w:val="BodyText2"/>
    <w:semiHidden/>
    <w:locked/>
    <w:rsid w:val="004865A7"/>
    <w:rPr>
      <w:rFonts w:ascii="Arial" w:eastAsia="Arial Unicode MS" w:hAnsi="Arial" w:cs="Arial"/>
      <w:bCs/>
      <w:color w:val="000000"/>
      <w:lang w:val="pt-PT" w:eastAsia="ar-SA" w:bidi="ar-SA"/>
    </w:rPr>
  </w:style>
  <w:style w:type="paragraph" w:styleId="BodyText3">
    <w:name w:val="Body Text 3"/>
    <w:basedOn w:val="Normal"/>
    <w:link w:val="BodyText3Char"/>
    <w:rsid w:val="004865A7"/>
    <w:pPr>
      <w:tabs>
        <w:tab w:val="left" w:pos="15298"/>
      </w:tabs>
      <w:autoSpaceDE w:val="0"/>
      <w:snapToGrid w:val="0"/>
      <w:spacing w:line="360" w:lineRule="auto"/>
      <w:ind w:right="15"/>
      <w:jc w:val="both"/>
    </w:pPr>
    <w:rPr>
      <w:rFonts w:ascii="Arial" w:eastAsia="Arial Unicode MS" w:hAnsi="Arial" w:cs="Arial"/>
      <w:iCs/>
      <w:color w:val="000000"/>
      <w:sz w:val="20"/>
      <w:szCs w:val="20"/>
    </w:rPr>
  </w:style>
  <w:style w:type="character" w:customStyle="1" w:styleId="BodyText3Char">
    <w:name w:val="Body Text 3 Char"/>
    <w:link w:val="BodyText3"/>
    <w:semiHidden/>
    <w:locked/>
    <w:rsid w:val="004865A7"/>
    <w:rPr>
      <w:rFonts w:ascii="Arial" w:eastAsia="Arial Unicode MS" w:hAnsi="Arial" w:cs="Arial"/>
      <w:iCs/>
      <w:color w:val="000000"/>
      <w:lang w:val="pt-PT" w:eastAsia="ar-SA" w:bidi="ar-SA"/>
    </w:rPr>
  </w:style>
  <w:style w:type="table" w:styleId="TableGrid">
    <w:name w:val="Table Grid"/>
    <w:basedOn w:val="TableNormal"/>
    <w:rsid w:val="00486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denotaderodap5">
    <w:name w:val="Ref. de nota de rodapé5"/>
    <w:rsid w:val="004865A7"/>
    <w:rPr>
      <w:vertAlign w:val="superscript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http://www.inr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370</Words>
  <Characters>2113</Characters>
  <Application>Microsoft Macintosh Word</Application>
  <DocSecurity>0</DocSecurity>
  <Lines>17</Lines>
  <Paragraphs>4</Paragraphs>
  <ScaleCrop>false</ScaleCrop>
  <Company>SEG-SOCIAL</Company>
  <LinksUpToDate>false</LinksUpToDate>
  <CharactersWithSpaces>2479</CharactersWithSpaces>
  <SharedDoc>false</SharedDoc>
  <HLinks>
    <vt:vector size="18" baseType="variant">
      <vt:variant>
        <vt:i4>7274596</vt:i4>
      </vt:variant>
      <vt:variant>
        <vt:i4>0</vt:i4>
      </vt:variant>
      <vt:variant>
        <vt:i4>0</vt:i4>
      </vt:variant>
      <vt:variant>
        <vt:i4>5</vt:i4>
      </vt:variant>
      <vt:variant>
        <vt:lpwstr>http://www.inr.pt/</vt:lpwstr>
      </vt:variant>
      <vt:variant>
        <vt:lpwstr/>
      </vt:variant>
      <vt:variant>
        <vt:i4>2556026</vt:i4>
      </vt:variant>
      <vt:variant>
        <vt:i4>0</vt:i4>
      </vt:variant>
      <vt:variant>
        <vt:i4>0</vt:i4>
      </vt:variant>
      <vt:variant>
        <vt:i4>5</vt:i4>
      </vt:variant>
      <vt:variant>
        <vt:lpwstr>http://www.inr.pt/content/1/1/bemvindo</vt:lpwstr>
      </vt:variant>
      <vt:variant>
        <vt:lpwstr/>
      </vt:variant>
      <vt:variant>
        <vt:i4>3670082</vt:i4>
      </vt:variant>
      <vt:variant>
        <vt:i4>120555</vt:i4>
      </vt:variant>
      <vt:variant>
        <vt:i4>1025</vt:i4>
      </vt:variant>
      <vt:variant>
        <vt:i4>1</vt:i4>
      </vt:variant>
      <vt:variant>
        <vt:lpwstr>http://www.inr.pt/web/images/logo_inr.jpg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</dc:title>
  <dc:subject/>
  <dc:creator>INR030</dc:creator>
  <cp:keywords/>
  <dc:description/>
  <cp:lastModifiedBy>乩歫椠䱡畳椀㸲㻸ꔿ㌋䬮ꍰ䞮誀圇짗꾬钒붤鏊꣊㥊揤鞁</cp:lastModifiedBy>
  <cp:revision>19</cp:revision>
  <cp:lastPrinted>2012-01-16T18:29:00Z</cp:lastPrinted>
  <dcterms:created xsi:type="dcterms:W3CDTF">2014-02-28T17:43:00Z</dcterms:created>
  <dcterms:modified xsi:type="dcterms:W3CDTF">2014-03-22T17:15:00Z</dcterms:modified>
</cp:coreProperties>
</file>